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A8" w:rsidRDefault="000C1092" w:rsidP="000C1092">
      <w:pPr>
        <w:jc w:val="center"/>
        <w:rPr>
          <w:rFonts w:ascii="Palatino Linotype" w:hAnsi="Palatino Linotype"/>
        </w:rPr>
      </w:pPr>
      <w:r w:rsidRPr="000C1092">
        <w:rPr>
          <w:rFonts w:ascii="Palatino Linotype" w:hAnsi="Palatino Linotype"/>
          <w:noProof/>
          <w:lang w:eastAsia="it-IT"/>
        </w:rPr>
        <w:drawing>
          <wp:inline distT="0" distB="0" distL="0" distR="0">
            <wp:extent cx="391795" cy="430530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092" w:rsidRPr="00E7169E" w:rsidRDefault="000C1092" w:rsidP="00C215A8">
      <w:pPr>
        <w:rPr>
          <w:rFonts w:ascii="Palatino Linotype" w:hAnsi="Palatino Linotype"/>
        </w:rPr>
      </w:pPr>
    </w:p>
    <w:p w:rsidR="006C31C6" w:rsidRPr="006F33AB" w:rsidRDefault="006C31C6" w:rsidP="006C31C6">
      <w:pPr>
        <w:tabs>
          <w:tab w:val="left" w:pos="885"/>
          <w:tab w:val="center" w:pos="4819"/>
        </w:tabs>
        <w:jc w:val="center"/>
        <w:rPr>
          <w:rFonts w:ascii="Calibri" w:hAnsi="Calibri"/>
          <w:b/>
        </w:rPr>
      </w:pPr>
      <w:r w:rsidRPr="006F33AB">
        <w:rPr>
          <w:rFonts w:ascii="Calibri" w:hAnsi="Calibri"/>
          <w:b/>
        </w:rPr>
        <w:t>ISTITUTO COMPRENSIVO TORGIANO - BETTONA</w:t>
      </w:r>
    </w:p>
    <w:p w:rsidR="006C31C6" w:rsidRPr="006F33AB" w:rsidRDefault="006C31C6" w:rsidP="006C31C6">
      <w:pPr>
        <w:pStyle w:val="Pidipagina"/>
        <w:tabs>
          <w:tab w:val="clear" w:pos="4819"/>
          <w:tab w:val="clear" w:pos="9638"/>
        </w:tabs>
        <w:jc w:val="center"/>
        <w:rPr>
          <w:rFonts w:ascii="Calibri" w:hAnsi="Calibri"/>
          <w:b/>
          <w:sz w:val="24"/>
          <w:szCs w:val="24"/>
        </w:rPr>
      </w:pPr>
      <w:r w:rsidRPr="006F33AB">
        <w:rPr>
          <w:rFonts w:ascii="Calibri" w:hAnsi="Calibri"/>
          <w:b/>
          <w:sz w:val="24"/>
          <w:szCs w:val="24"/>
        </w:rPr>
        <w:t xml:space="preserve">Via Pasquale </w:t>
      </w:r>
      <w:proofErr w:type="spellStart"/>
      <w:r w:rsidRPr="006F33AB">
        <w:rPr>
          <w:rFonts w:ascii="Calibri" w:hAnsi="Calibri"/>
          <w:b/>
          <w:sz w:val="24"/>
          <w:szCs w:val="24"/>
        </w:rPr>
        <w:t>Tiradossi</w:t>
      </w:r>
      <w:proofErr w:type="spellEnd"/>
      <w:r w:rsidRPr="006F33AB">
        <w:rPr>
          <w:rFonts w:ascii="Calibri" w:hAnsi="Calibri"/>
          <w:b/>
          <w:sz w:val="24"/>
          <w:szCs w:val="24"/>
        </w:rPr>
        <w:t>, 13 – 06089 TORGIANO (</w:t>
      </w:r>
      <w:proofErr w:type="spellStart"/>
      <w:r w:rsidRPr="006F33AB">
        <w:rPr>
          <w:rFonts w:ascii="Calibri" w:hAnsi="Calibri"/>
          <w:b/>
          <w:sz w:val="24"/>
          <w:szCs w:val="24"/>
        </w:rPr>
        <w:t>Pg</w:t>
      </w:r>
      <w:proofErr w:type="spellEnd"/>
      <w:r w:rsidRPr="006F33AB">
        <w:rPr>
          <w:rFonts w:ascii="Calibri" w:hAnsi="Calibri"/>
          <w:b/>
          <w:sz w:val="24"/>
          <w:szCs w:val="24"/>
        </w:rPr>
        <w:t>)</w:t>
      </w:r>
    </w:p>
    <w:p w:rsidR="006C31C6" w:rsidRPr="006F33AB" w:rsidRDefault="006C31C6" w:rsidP="006C31C6">
      <w:pPr>
        <w:pStyle w:val="Pidipagina"/>
        <w:tabs>
          <w:tab w:val="clear" w:pos="4819"/>
          <w:tab w:val="clear" w:pos="9638"/>
        </w:tabs>
        <w:jc w:val="center"/>
        <w:rPr>
          <w:rFonts w:ascii="Calibri" w:hAnsi="Calibri"/>
          <w:b/>
          <w:sz w:val="24"/>
          <w:szCs w:val="24"/>
        </w:rPr>
      </w:pPr>
      <w:r w:rsidRPr="006F33AB">
        <w:rPr>
          <w:rFonts w:ascii="Calibri" w:hAnsi="Calibri"/>
          <w:b/>
          <w:sz w:val="24"/>
          <w:szCs w:val="24"/>
        </w:rPr>
        <w:t>C. M. PGIC84900Q - C.F. 94152360544</w:t>
      </w:r>
    </w:p>
    <w:p w:rsidR="006C31C6" w:rsidRPr="006F33AB" w:rsidRDefault="006C31C6" w:rsidP="006C31C6">
      <w:pPr>
        <w:jc w:val="center"/>
        <w:rPr>
          <w:rFonts w:ascii="Calibri" w:hAnsi="Calibri"/>
        </w:rPr>
      </w:pPr>
      <w:r w:rsidRPr="006F33AB">
        <w:rPr>
          <w:rFonts w:ascii="Calibri" w:hAnsi="Calibri"/>
        </w:rPr>
        <w:t>Tel. 075 982171(</w:t>
      </w:r>
      <w:proofErr w:type="spellStart"/>
      <w:r w:rsidRPr="006F33AB">
        <w:rPr>
          <w:rFonts w:ascii="Calibri" w:hAnsi="Calibri"/>
        </w:rPr>
        <w:t>Torgiano</w:t>
      </w:r>
      <w:proofErr w:type="spellEnd"/>
      <w:r w:rsidRPr="006F33AB">
        <w:rPr>
          <w:rFonts w:ascii="Calibri" w:hAnsi="Calibri"/>
        </w:rPr>
        <w:t>) -  075 9869397 (</w:t>
      </w:r>
      <w:proofErr w:type="spellStart"/>
      <w:r w:rsidRPr="006F33AB">
        <w:rPr>
          <w:rFonts w:ascii="Calibri" w:hAnsi="Calibri"/>
        </w:rPr>
        <w:t>Bettona</w:t>
      </w:r>
      <w:proofErr w:type="spellEnd"/>
      <w:r w:rsidRPr="006F33AB">
        <w:rPr>
          <w:rFonts w:ascii="Calibri" w:hAnsi="Calibri"/>
        </w:rPr>
        <w:t xml:space="preserve">)  </w:t>
      </w:r>
    </w:p>
    <w:p w:rsidR="006C31C6" w:rsidRPr="006F33AB" w:rsidRDefault="006C31C6" w:rsidP="006C31C6">
      <w:pPr>
        <w:jc w:val="center"/>
        <w:rPr>
          <w:rFonts w:ascii="Calibri" w:hAnsi="Calibri"/>
        </w:rPr>
      </w:pPr>
      <w:r w:rsidRPr="006F33AB">
        <w:rPr>
          <w:rFonts w:ascii="Calibri" w:hAnsi="Calibri"/>
        </w:rPr>
        <w:t xml:space="preserve">      E-mail: </w:t>
      </w:r>
      <w:hyperlink r:id="rId6" w:history="1">
        <w:r w:rsidRPr="006F33AB">
          <w:rPr>
            <w:rStyle w:val="Collegamentoipertestuale"/>
            <w:rFonts w:ascii="Calibri" w:hAnsi="Calibri"/>
          </w:rPr>
          <w:t>pgic84900q@istruzione.it</w:t>
        </w:r>
      </w:hyperlink>
      <w:r w:rsidRPr="006F33AB">
        <w:rPr>
          <w:rFonts w:ascii="Calibri" w:hAnsi="Calibri"/>
        </w:rPr>
        <w:t xml:space="preserve"> – </w:t>
      </w:r>
      <w:hyperlink r:id="rId7" w:history="1">
        <w:r w:rsidRPr="006F33AB">
          <w:rPr>
            <w:rStyle w:val="Collegamentoipertestuale"/>
            <w:rFonts w:ascii="Calibri" w:hAnsi="Calibri"/>
          </w:rPr>
          <w:t>pgic84900q@pec.istruzione.it</w:t>
        </w:r>
      </w:hyperlink>
    </w:p>
    <w:p w:rsidR="00353AC9" w:rsidRDefault="00353AC9" w:rsidP="00C215A8">
      <w:pPr>
        <w:rPr>
          <w:rFonts w:ascii="Palatino Linotype" w:hAnsi="Palatino Linotype"/>
        </w:rPr>
      </w:pPr>
    </w:p>
    <w:p w:rsidR="00353AC9" w:rsidRDefault="00353AC9" w:rsidP="00C215A8">
      <w:pPr>
        <w:rPr>
          <w:rFonts w:ascii="Palatino Linotype" w:hAnsi="Palatino Linotype"/>
        </w:rPr>
      </w:pPr>
    </w:p>
    <w:p w:rsidR="00353AC9" w:rsidRDefault="00353AC9" w:rsidP="00C215A8">
      <w:pPr>
        <w:rPr>
          <w:rFonts w:ascii="Palatino Linotype" w:hAnsi="Palatino Linotype"/>
        </w:rPr>
      </w:pPr>
    </w:p>
    <w:p w:rsidR="00353AC9" w:rsidRPr="00E7169E" w:rsidRDefault="00353AC9" w:rsidP="00C215A8">
      <w:pPr>
        <w:rPr>
          <w:rFonts w:ascii="Palatino Linotype" w:hAnsi="Palatino Linotype"/>
        </w:rPr>
      </w:pPr>
    </w:p>
    <w:p w:rsidR="00C215A8" w:rsidRDefault="00C215A8" w:rsidP="00C215A8">
      <w:pPr>
        <w:rPr>
          <w:rFonts w:ascii="Palatino Linotype" w:hAnsi="Palatino Linotype"/>
        </w:rPr>
      </w:pPr>
    </w:p>
    <w:tbl>
      <w:tblPr>
        <w:tblStyle w:val="Grigliatabella"/>
        <w:tblpPr w:leftFromText="141" w:rightFromText="141" w:vertAnchor="text" w:horzAnchor="margin" w:tblpXSpec="right" w:tblpY="4"/>
        <w:tblW w:w="0" w:type="auto"/>
        <w:shd w:val="clear" w:color="auto" w:fill="DAEEF3" w:themeFill="accent5" w:themeFillTint="33"/>
        <w:tblLook w:val="01E0"/>
      </w:tblPr>
      <w:tblGrid>
        <w:gridCol w:w="9778"/>
      </w:tblGrid>
      <w:tr w:rsidR="00353AC9" w:rsidRPr="00353AC9" w:rsidTr="00353AC9">
        <w:trPr>
          <w:trHeight w:val="1602"/>
        </w:trPr>
        <w:tc>
          <w:tcPr>
            <w:tcW w:w="9778" w:type="dxa"/>
            <w:shd w:val="clear" w:color="auto" w:fill="DAEEF3" w:themeFill="accent5" w:themeFillTint="33"/>
            <w:vAlign w:val="center"/>
          </w:tcPr>
          <w:p w:rsidR="00353AC9" w:rsidRPr="00353AC9" w:rsidRDefault="00353AC9" w:rsidP="00353AC9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353AC9">
              <w:rPr>
                <w:rFonts w:asciiTheme="minorHAnsi" w:hAnsiTheme="minorHAnsi"/>
                <w:sz w:val="44"/>
                <w:szCs w:val="44"/>
              </w:rPr>
              <w:t xml:space="preserve">SCHEDA </w:t>
            </w:r>
            <w:proofErr w:type="spellStart"/>
            <w:r w:rsidRPr="00353AC9">
              <w:rPr>
                <w:rFonts w:asciiTheme="minorHAnsi" w:hAnsiTheme="minorHAnsi"/>
                <w:sz w:val="44"/>
                <w:szCs w:val="44"/>
              </w:rPr>
              <w:t>DI</w:t>
            </w:r>
            <w:proofErr w:type="spellEnd"/>
            <w:r w:rsidRPr="00353AC9">
              <w:rPr>
                <w:rFonts w:asciiTheme="minorHAnsi" w:hAnsiTheme="minorHAnsi"/>
                <w:sz w:val="44"/>
                <w:szCs w:val="44"/>
              </w:rPr>
              <w:t xml:space="preserve"> MONITORAGGIO E RENDICONTAZIONE</w:t>
            </w:r>
          </w:p>
        </w:tc>
      </w:tr>
    </w:tbl>
    <w:p w:rsidR="00353AC9" w:rsidRDefault="00353AC9" w:rsidP="00C215A8">
      <w:pPr>
        <w:rPr>
          <w:rFonts w:ascii="Palatino Linotype" w:hAnsi="Palatino Linotype"/>
        </w:rPr>
      </w:pPr>
    </w:p>
    <w:p w:rsidR="00C215A8" w:rsidRPr="00E7169E" w:rsidRDefault="00C215A8" w:rsidP="00C215A8">
      <w:pPr>
        <w:rPr>
          <w:rFonts w:ascii="Palatino Linotype" w:hAnsi="Palatino Linotype"/>
        </w:rPr>
      </w:pPr>
    </w:p>
    <w:tbl>
      <w:tblPr>
        <w:tblStyle w:val="Grigliatabella"/>
        <w:tblpPr w:leftFromText="141" w:rightFromText="141" w:vertAnchor="text" w:horzAnchor="margin" w:tblpY="4"/>
        <w:tblW w:w="0" w:type="auto"/>
        <w:shd w:val="clear" w:color="auto" w:fill="DAEEF3" w:themeFill="accent5" w:themeFillTint="33"/>
        <w:tblLook w:val="01E0"/>
      </w:tblPr>
      <w:tblGrid>
        <w:gridCol w:w="9778"/>
      </w:tblGrid>
      <w:tr w:rsidR="00C215A8" w:rsidTr="000C1092">
        <w:trPr>
          <w:trHeight w:val="1602"/>
        </w:trPr>
        <w:tc>
          <w:tcPr>
            <w:tcW w:w="9778" w:type="dxa"/>
            <w:shd w:val="clear" w:color="auto" w:fill="DAEEF3" w:themeFill="accent5" w:themeFillTint="33"/>
          </w:tcPr>
          <w:p w:rsidR="00C215A8" w:rsidRDefault="00C215A8" w:rsidP="00C215A8">
            <w:pPr>
              <w:rPr>
                <w:rFonts w:ascii="Palatino Linotype" w:hAnsi="Palatino Linotype"/>
              </w:rPr>
            </w:pPr>
          </w:p>
          <w:p w:rsidR="00C215A8" w:rsidRDefault="00C215A8" w:rsidP="00C215A8">
            <w:pPr>
              <w:rPr>
                <w:rFonts w:ascii="Palatino Linotype" w:hAnsi="Palatino Linotype"/>
              </w:rPr>
            </w:pPr>
          </w:p>
          <w:p w:rsidR="00C215A8" w:rsidRPr="000C1092" w:rsidRDefault="00C215A8" w:rsidP="00C215A8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0C1092">
              <w:rPr>
                <w:rFonts w:asciiTheme="minorHAnsi" w:hAnsiTheme="minorHAnsi"/>
                <w:sz w:val="48"/>
                <w:szCs w:val="48"/>
              </w:rPr>
              <w:t>Progetto:</w:t>
            </w:r>
            <w:proofErr w:type="spellStart"/>
            <w:r w:rsidRPr="000C1092">
              <w:rPr>
                <w:rFonts w:asciiTheme="minorHAnsi" w:hAnsiTheme="minorHAnsi"/>
                <w:sz w:val="48"/>
                <w:szCs w:val="48"/>
              </w:rPr>
              <w:t>……………………</w:t>
            </w:r>
            <w:r w:rsidR="000C1092">
              <w:rPr>
                <w:rFonts w:asciiTheme="minorHAnsi" w:hAnsiTheme="minorHAnsi"/>
                <w:sz w:val="48"/>
                <w:szCs w:val="48"/>
              </w:rPr>
              <w:t>……………………………</w:t>
            </w:r>
            <w:proofErr w:type="spellEnd"/>
          </w:p>
          <w:p w:rsidR="00C215A8" w:rsidRDefault="00C215A8" w:rsidP="00C215A8">
            <w:pPr>
              <w:jc w:val="center"/>
              <w:rPr>
                <w:rFonts w:ascii="Palatino Linotype" w:hAnsi="Palatino Linotype"/>
              </w:rPr>
            </w:pPr>
          </w:p>
          <w:p w:rsidR="00C215A8" w:rsidRDefault="00C215A8" w:rsidP="00C215A8">
            <w:pPr>
              <w:rPr>
                <w:rFonts w:ascii="Palatino Linotype" w:hAnsi="Palatino Linotype"/>
              </w:rPr>
            </w:pPr>
          </w:p>
        </w:tc>
      </w:tr>
    </w:tbl>
    <w:p w:rsidR="00C215A8" w:rsidRPr="00E7169E" w:rsidRDefault="00C215A8" w:rsidP="00C215A8">
      <w:pPr>
        <w:rPr>
          <w:rFonts w:ascii="Palatino Linotype" w:hAnsi="Palatino Linotype"/>
        </w:rPr>
      </w:pPr>
    </w:p>
    <w:p w:rsidR="00353AC9" w:rsidRDefault="00353AC9" w:rsidP="00C215A8">
      <w:pPr>
        <w:jc w:val="center"/>
        <w:rPr>
          <w:rFonts w:asciiTheme="minorHAnsi" w:hAnsiTheme="minorHAnsi"/>
          <w:sz w:val="32"/>
          <w:szCs w:val="32"/>
        </w:rPr>
      </w:pPr>
    </w:p>
    <w:p w:rsidR="00353AC9" w:rsidRDefault="00353AC9" w:rsidP="00C215A8">
      <w:pPr>
        <w:jc w:val="center"/>
        <w:rPr>
          <w:rFonts w:asciiTheme="minorHAnsi" w:hAnsiTheme="minorHAnsi"/>
          <w:sz w:val="32"/>
          <w:szCs w:val="32"/>
        </w:rPr>
      </w:pPr>
    </w:p>
    <w:p w:rsidR="00C215A8" w:rsidRPr="000C1092" w:rsidRDefault="00C215A8" w:rsidP="00C215A8">
      <w:pPr>
        <w:jc w:val="center"/>
        <w:rPr>
          <w:rFonts w:asciiTheme="minorHAnsi" w:hAnsiTheme="minorHAnsi"/>
          <w:sz w:val="32"/>
          <w:szCs w:val="32"/>
        </w:rPr>
      </w:pPr>
      <w:r w:rsidRPr="000C1092">
        <w:rPr>
          <w:rFonts w:asciiTheme="minorHAnsi" w:hAnsiTheme="minorHAnsi"/>
          <w:sz w:val="32"/>
          <w:szCs w:val="32"/>
        </w:rPr>
        <w:t>A.S.</w:t>
      </w:r>
      <w:r w:rsidR="000C1092">
        <w:rPr>
          <w:rFonts w:asciiTheme="minorHAnsi" w:hAnsiTheme="minorHAnsi"/>
          <w:sz w:val="32"/>
          <w:szCs w:val="32"/>
        </w:rPr>
        <w:t xml:space="preserve"> </w:t>
      </w:r>
      <w:r w:rsidR="006C31C6">
        <w:rPr>
          <w:rFonts w:asciiTheme="minorHAnsi" w:hAnsiTheme="minorHAnsi"/>
          <w:sz w:val="32"/>
          <w:szCs w:val="32"/>
        </w:rPr>
        <w:t>2014-2015</w:t>
      </w:r>
    </w:p>
    <w:p w:rsidR="00C215A8" w:rsidRPr="000C1092" w:rsidRDefault="00C215A8" w:rsidP="00C215A8">
      <w:pPr>
        <w:rPr>
          <w:rFonts w:asciiTheme="minorHAnsi" w:hAnsiTheme="minorHAnsi"/>
          <w:sz w:val="32"/>
          <w:szCs w:val="32"/>
        </w:rPr>
      </w:pPr>
    </w:p>
    <w:p w:rsidR="00353AC9" w:rsidRDefault="00353AC9" w:rsidP="00C215A8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 cura del c</w:t>
      </w:r>
      <w:r w:rsidR="005D0804" w:rsidRPr="000C1092">
        <w:rPr>
          <w:rFonts w:asciiTheme="minorHAnsi" w:hAnsiTheme="minorHAnsi"/>
          <w:sz w:val="32"/>
          <w:szCs w:val="32"/>
        </w:rPr>
        <w:t>oordinatore</w:t>
      </w:r>
      <w:r w:rsidR="00C215A8" w:rsidRPr="000C1092">
        <w:rPr>
          <w:rFonts w:asciiTheme="minorHAnsi" w:hAnsiTheme="minorHAnsi"/>
          <w:sz w:val="32"/>
          <w:szCs w:val="32"/>
        </w:rPr>
        <w:t xml:space="preserve"> del progetto:</w:t>
      </w:r>
      <w:r>
        <w:rPr>
          <w:rFonts w:asciiTheme="minorHAnsi" w:hAnsiTheme="minorHAnsi"/>
          <w:sz w:val="32"/>
          <w:szCs w:val="32"/>
        </w:rPr>
        <w:t xml:space="preserve"> </w:t>
      </w:r>
    </w:p>
    <w:p w:rsidR="00353AC9" w:rsidRDefault="00353AC9" w:rsidP="00C215A8">
      <w:pPr>
        <w:rPr>
          <w:rFonts w:asciiTheme="minorHAnsi" w:hAnsiTheme="minorHAnsi"/>
          <w:sz w:val="32"/>
          <w:szCs w:val="32"/>
        </w:rPr>
      </w:pPr>
    </w:p>
    <w:p w:rsidR="00C215A8" w:rsidRPr="000C1092" w:rsidRDefault="00C215A8" w:rsidP="00C215A8">
      <w:pPr>
        <w:rPr>
          <w:rFonts w:asciiTheme="minorHAnsi" w:hAnsiTheme="minorHAnsi"/>
          <w:sz w:val="32"/>
          <w:szCs w:val="32"/>
        </w:rPr>
      </w:pPr>
      <w:proofErr w:type="spellStart"/>
      <w:r w:rsidRPr="000C1092">
        <w:rPr>
          <w:rFonts w:asciiTheme="minorHAnsi" w:hAnsiTheme="minorHAnsi"/>
          <w:sz w:val="32"/>
          <w:szCs w:val="32"/>
        </w:rPr>
        <w:t>………………………………………</w:t>
      </w:r>
      <w:r w:rsidR="000C1092">
        <w:rPr>
          <w:rFonts w:asciiTheme="minorHAnsi" w:hAnsiTheme="minorHAnsi"/>
          <w:sz w:val="32"/>
          <w:szCs w:val="32"/>
        </w:rPr>
        <w:t>……………………………</w:t>
      </w:r>
      <w:proofErr w:type="spellEnd"/>
    </w:p>
    <w:p w:rsidR="005D0804" w:rsidRPr="000C1092" w:rsidRDefault="005D0804" w:rsidP="00C215A8">
      <w:pPr>
        <w:rPr>
          <w:rFonts w:asciiTheme="minorHAnsi" w:hAnsiTheme="minorHAnsi"/>
          <w:sz w:val="32"/>
          <w:szCs w:val="32"/>
        </w:rPr>
      </w:pPr>
    </w:p>
    <w:p w:rsidR="00353AC9" w:rsidRPr="00353AC9" w:rsidRDefault="00353AC9" w:rsidP="00C215A8">
      <w:pPr>
        <w:jc w:val="both"/>
        <w:rPr>
          <w:rFonts w:asciiTheme="minorHAnsi" w:hAnsiTheme="minorHAnsi"/>
          <w:i/>
        </w:rPr>
      </w:pPr>
    </w:p>
    <w:p w:rsidR="00353AC9" w:rsidRPr="00353AC9" w:rsidRDefault="00353AC9" w:rsidP="00C215A8">
      <w:pPr>
        <w:jc w:val="both"/>
        <w:rPr>
          <w:rFonts w:asciiTheme="minorHAnsi" w:hAnsiTheme="minorHAnsi"/>
          <w:i/>
        </w:rPr>
      </w:pPr>
    </w:p>
    <w:p w:rsidR="00353AC9" w:rsidRPr="00353AC9" w:rsidRDefault="00353AC9" w:rsidP="00C215A8">
      <w:pPr>
        <w:jc w:val="both"/>
        <w:rPr>
          <w:rFonts w:asciiTheme="minorHAnsi" w:hAnsiTheme="minorHAnsi"/>
          <w:i/>
        </w:rPr>
      </w:pPr>
    </w:p>
    <w:p w:rsidR="00353AC9" w:rsidRPr="00353AC9" w:rsidRDefault="00353AC9" w:rsidP="00C215A8">
      <w:pPr>
        <w:jc w:val="both"/>
        <w:rPr>
          <w:rFonts w:asciiTheme="minorHAnsi" w:hAnsiTheme="minorHAnsi"/>
          <w:i/>
        </w:rPr>
      </w:pPr>
    </w:p>
    <w:p w:rsidR="00353AC9" w:rsidRDefault="00353AC9" w:rsidP="00C215A8">
      <w:pPr>
        <w:jc w:val="both"/>
        <w:rPr>
          <w:rFonts w:asciiTheme="minorHAnsi" w:hAnsiTheme="minorHAnsi"/>
          <w:i/>
        </w:rPr>
      </w:pPr>
    </w:p>
    <w:p w:rsidR="00EE1E3B" w:rsidRPr="00353AC9" w:rsidRDefault="00EE1E3B" w:rsidP="00C215A8">
      <w:pPr>
        <w:jc w:val="both"/>
        <w:rPr>
          <w:rFonts w:asciiTheme="minorHAnsi" w:hAnsiTheme="minorHAnsi"/>
          <w:i/>
        </w:rPr>
      </w:pPr>
    </w:p>
    <w:p w:rsidR="006C31C6" w:rsidRDefault="006C31C6" w:rsidP="00353AC9">
      <w:pPr>
        <w:rPr>
          <w:rFonts w:asciiTheme="minorHAnsi" w:hAnsiTheme="minorHAnsi"/>
          <w:b/>
          <w:bCs/>
          <w:iCs/>
          <w:u w:val="single"/>
        </w:rPr>
      </w:pPr>
    </w:p>
    <w:p w:rsidR="00353AC9" w:rsidRDefault="00353AC9" w:rsidP="00353AC9">
      <w:pPr>
        <w:rPr>
          <w:rFonts w:asciiTheme="minorHAnsi" w:hAnsiTheme="minorHAnsi"/>
          <w:iCs/>
        </w:rPr>
      </w:pPr>
      <w:r w:rsidRPr="00353AC9">
        <w:rPr>
          <w:rFonts w:asciiTheme="minorHAnsi" w:hAnsiTheme="minorHAnsi"/>
          <w:b/>
          <w:bCs/>
          <w:iCs/>
          <w:u w:val="single"/>
        </w:rPr>
        <w:lastRenderedPageBreak/>
        <w:t xml:space="preserve">TIPO </w:t>
      </w:r>
      <w:proofErr w:type="spellStart"/>
      <w:r w:rsidRPr="00353AC9">
        <w:rPr>
          <w:rFonts w:asciiTheme="minorHAnsi" w:hAnsiTheme="minorHAnsi"/>
          <w:b/>
          <w:bCs/>
          <w:iCs/>
          <w:u w:val="single"/>
        </w:rPr>
        <w:t>DI</w:t>
      </w:r>
      <w:proofErr w:type="spellEnd"/>
      <w:r w:rsidRPr="00353AC9">
        <w:rPr>
          <w:rFonts w:asciiTheme="minorHAnsi" w:hAnsiTheme="minorHAnsi"/>
          <w:b/>
          <w:bCs/>
          <w:iCs/>
          <w:u w:val="single"/>
        </w:rPr>
        <w:t xml:space="preserve"> P</w:t>
      </w:r>
      <w:smartTag w:uri="urn:schemas-microsoft-com:office:smarttags" w:element="stockticker">
        <w:r w:rsidRPr="00353AC9">
          <w:rPr>
            <w:rFonts w:asciiTheme="minorHAnsi" w:hAnsiTheme="minorHAnsi"/>
            <w:b/>
            <w:bCs/>
            <w:iCs/>
            <w:u w:val="single"/>
          </w:rPr>
          <w:t>ROG</w:t>
        </w:r>
      </w:smartTag>
      <w:r w:rsidRPr="00353AC9">
        <w:rPr>
          <w:rFonts w:asciiTheme="minorHAnsi" w:hAnsiTheme="minorHAnsi"/>
          <w:b/>
          <w:bCs/>
          <w:iCs/>
          <w:u w:val="single"/>
        </w:rPr>
        <w:t>ETTO</w:t>
      </w:r>
      <w:r w:rsidRPr="00353AC9">
        <w:rPr>
          <w:rFonts w:asciiTheme="minorHAnsi" w:hAnsiTheme="minorHAnsi"/>
          <w:iCs/>
        </w:rPr>
        <w:t xml:space="preserve"> : </w:t>
      </w:r>
    </w:p>
    <w:p w:rsidR="00C86E4A" w:rsidRPr="00C86E4A" w:rsidRDefault="00C86E4A" w:rsidP="00353AC9">
      <w:pPr>
        <w:rPr>
          <w:rFonts w:asciiTheme="minorHAnsi" w:hAnsiTheme="minorHAnsi"/>
          <w:i/>
          <w:iCs/>
          <w:sz w:val="20"/>
          <w:szCs w:val="20"/>
        </w:rPr>
      </w:pPr>
      <w:r w:rsidRPr="00C86E4A">
        <w:rPr>
          <w:rFonts w:asciiTheme="minorHAnsi" w:hAnsiTheme="minorHAnsi"/>
          <w:i/>
          <w:iCs/>
          <w:sz w:val="20"/>
          <w:szCs w:val="20"/>
        </w:rPr>
        <w:t>(selezionare le opzioni pertinenti)</w:t>
      </w:r>
    </w:p>
    <w:p w:rsidR="00353AC9" w:rsidRPr="00353AC9" w:rsidRDefault="00353AC9" w:rsidP="00353AC9">
      <w:pPr>
        <w:rPr>
          <w:rFonts w:asciiTheme="minorHAnsi" w:hAnsiTheme="minorHAnsi"/>
          <w:iCs/>
        </w:rPr>
      </w:pPr>
      <w:r w:rsidRPr="00353AC9">
        <w:rPr>
          <w:rFonts w:ascii="Wingdings 2" w:hAnsi="Wingdings 2"/>
          <w:iCs/>
        </w:rPr>
        <w:t></w:t>
      </w:r>
      <w:r>
        <w:rPr>
          <w:rFonts w:asciiTheme="minorHAnsi" w:hAnsiTheme="minorHAnsi"/>
          <w:iCs/>
        </w:rPr>
        <w:tab/>
      </w:r>
      <w:r w:rsidRPr="00353AC9">
        <w:rPr>
          <w:rFonts w:asciiTheme="minorHAnsi" w:hAnsiTheme="minorHAnsi"/>
          <w:iCs/>
        </w:rPr>
        <w:t>Istituto</w:t>
      </w:r>
    </w:p>
    <w:p w:rsidR="00353AC9" w:rsidRPr="00353AC9" w:rsidRDefault="00353AC9" w:rsidP="00353AC9">
      <w:pPr>
        <w:rPr>
          <w:rFonts w:asciiTheme="minorHAnsi" w:hAnsiTheme="minorHAnsi"/>
          <w:iCs/>
        </w:rPr>
      </w:pPr>
      <w:r w:rsidRPr="00353AC9">
        <w:rPr>
          <w:rFonts w:ascii="Wingdings 2" w:hAnsi="Wingdings 2"/>
          <w:iCs/>
        </w:rPr>
        <w:t></w:t>
      </w:r>
      <w:r>
        <w:rPr>
          <w:rFonts w:asciiTheme="minorHAnsi" w:hAnsiTheme="minorHAnsi"/>
          <w:iCs/>
        </w:rPr>
        <w:tab/>
      </w:r>
      <w:r w:rsidR="00EF53B2">
        <w:rPr>
          <w:rFonts w:asciiTheme="minorHAnsi" w:hAnsiTheme="minorHAnsi"/>
          <w:iCs/>
        </w:rPr>
        <w:t>Plesso</w:t>
      </w:r>
    </w:p>
    <w:p w:rsidR="00EF53B2" w:rsidRPr="00353AC9" w:rsidRDefault="00353AC9" w:rsidP="00353AC9">
      <w:pPr>
        <w:rPr>
          <w:rFonts w:asciiTheme="minorHAnsi" w:hAnsiTheme="minorHAnsi"/>
          <w:iCs/>
        </w:rPr>
      </w:pPr>
      <w:r w:rsidRPr="00353AC9">
        <w:rPr>
          <w:rFonts w:ascii="Wingdings 2" w:hAnsi="Wingdings 2"/>
          <w:iCs/>
        </w:rPr>
        <w:t></w:t>
      </w:r>
      <w:r>
        <w:rPr>
          <w:rFonts w:ascii="Wingdings 2" w:hAnsi="Wingdings 2"/>
          <w:iCs/>
        </w:rPr>
        <w:tab/>
      </w:r>
      <w:r w:rsidRPr="00353AC9">
        <w:rPr>
          <w:rFonts w:asciiTheme="minorHAnsi" w:hAnsiTheme="minorHAnsi"/>
          <w:iCs/>
        </w:rPr>
        <w:t>Classe</w:t>
      </w:r>
      <w:r w:rsidR="00EF53B2">
        <w:rPr>
          <w:rFonts w:asciiTheme="minorHAnsi" w:hAnsiTheme="minorHAnsi"/>
          <w:iCs/>
        </w:rPr>
        <w:t xml:space="preserve"> o Sezione</w:t>
      </w:r>
    </w:p>
    <w:p w:rsidR="00353AC9" w:rsidRDefault="00353AC9" w:rsidP="00353AC9">
      <w:pPr>
        <w:rPr>
          <w:rFonts w:asciiTheme="minorHAnsi" w:hAnsiTheme="minorHAnsi"/>
          <w:iCs/>
        </w:rPr>
      </w:pPr>
      <w:r w:rsidRPr="00353AC9">
        <w:rPr>
          <w:rFonts w:ascii="Wingdings 2" w:hAnsi="Wingdings 2"/>
          <w:iCs/>
        </w:rPr>
        <w:t></w:t>
      </w:r>
      <w:r>
        <w:rPr>
          <w:rFonts w:asciiTheme="minorHAnsi" w:hAnsiTheme="minorHAnsi"/>
          <w:iCs/>
        </w:rPr>
        <w:tab/>
      </w:r>
      <w:r w:rsidRPr="00353AC9">
        <w:rPr>
          <w:rFonts w:asciiTheme="minorHAnsi" w:hAnsiTheme="minorHAnsi"/>
          <w:iCs/>
        </w:rPr>
        <w:t>Gruppo</w:t>
      </w:r>
    </w:p>
    <w:p w:rsidR="00EF53B2" w:rsidRPr="00EF53B2" w:rsidRDefault="00EF53B2" w:rsidP="00353AC9">
      <w:pPr>
        <w:rPr>
          <w:rFonts w:asciiTheme="minorHAnsi" w:hAnsiTheme="minorHAnsi"/>
          <w:iCs/>
        </w:rPr>
      </w:pPr>
      <w:r w:rsidRPr="00353AC9">
        <w:rPr>
          <w:rFonts w:ascii="Wingdings 2" w:hAnsi="Wingdings 2"/>
          <w:iCs/>
        </w:rPr>
        <w:t></w:t>
      </w:r>
      <w:r>
        <w:rPr>
          <w:rFonts w:ascii="Wingdings 2" w:hAnsi="Wingdings 2"/>
          <w:iCs/>
        </w:rPr>
        <w:tab/>
      </w:r>
      <w:r>
        <w:rPr>
          <w:rFonts w:asciiTheme="minorHAnsi" w:hAnsiTheme="minorHAnsi"/>
          <w:iCs/>
        </w:rPr>
        <w:t xml:space="preserve">Altro </w:t>
      </w:r>
      <w:proofErr w:type="spellStart"/>
      <w:r>
        <w:rPr>
          <w:rFonts w:asciiTheme="minorHAnsi" w:hAnsiTheme="minorHAnsi"/>
          <w:iCs/>
        </w:rPr>
        <w:t>………………………………………</w:t>
      </w:r>
      <w:proofErr w:type="spellEnd"/>
      <w:r>
        <w:rPr>
          <w:rFonts w:asciiTheme="minorHAnsi" w:hAnsiTheme="minorHAnsi"/>
          <w:iCs/>
        </w:rPr>
        <w:t>..</w:t>
      </w:r>
    </w:p>
    <w:p w:rsidR="00353AC9" w:rsidRPr="00C86E4A" w:rsidRDefault="00353AC9" w:rsidP="00353AC9">
      <w:pPr>
        <w:pStyle w:val="Titolo2"/>
        <w:tabs>
          <w:tab w:val="left" w:pos="708"/>
        </w:tabs>
        <w:rPr>
          <w:rFonts w:asciiTheme="minorHAnsi" w:hAnsiTheme="minorHAnsi" w:cs="Times New Roman"/>
          <w:i w:val="0"/>
          <w:sz w:val="24"/>
          <w:szCs w:val="24"/>
          <w:u w:val="single"/>
        </w:rPr>
      </w:pPr>
      <w:smartTag w:uri="urn:schemas-microsoft-com:office:smarttags" w:element="stockticker">
        <w:r w:rsidRPr="00C86E4A">
          <w:rPr>
            <w:rFonts w:asciiTheme="minorHAnsi" w:hAnsiTheme="minorHAnsi" w:cs="Times New Roman"/>
            <w:i w:val="0"/>
            <w:sz w:val="24"/>
            <w:szCs w:val="24"/>
            <w:u w:val="single"/>
          </w:rPr>
          <w:t>AREA</w:t>
        </w:r>
      </w:smartTag>
      <w:r w:rsidRPr="00C86E4A">
        <w:rPr>
          <w:rFonts w:asciiTheme="minorHAnsi" w:hAnsiTheme="minorHAnsi" w:cs="Times New Roman"/>
          <w:i w:val="0"/>
          <w:sz w:val="24"/>
          <w:szCs w:val="24"/>
          <w:u w:val="single"/>
        </w:rPr>
        <w:t xml:space="preserve"> INTERVENTO DIDATTICO</w:t>
      </w:r>
    </w:p>
    <w:p w:rsidR="00C86E4A" w:rsidRPr="00C86E4A" w:rsidRDefault="00C86E4A" w:rsidP="00C86E4A">
      <w:pPr>
        <w:rPr>
          <w:rFonts w:asciiTheme="minorHAnsi" w:hAnsiTheme="minorHAnsi"/>
          <w:i/>
          <w:iCs/>
          <w:sz w:val="20"/>
          <w:szCs w:val="20"/>
        </w:rPr>
      </w:pPr>
      <w:r w:rsidRPr="00C86E4A">
        <w:rPr>
          <w:rFonts w:asciiTheme="minorHAnsi" w:hAnsiTheme="minorHAnsi"/>
          <w:i/>
          <w:iCs/>
          <w:sz w:val="20"/>
          <w:szCs w:val="20"/>
        </w:rPr>
        <w:t>(selezionare le opzioni pertinenti)</w:t>
      </w:r>
    </w:p>
    <w:p w:rsidR="00353AC9" w:rsidRPr="00353AC9" w:rsidRDefault="00EF53B2" w:rsidP="00353AC9">
      <w:pPr>
        <w:jc w:val="both"/>
        <w:rPr>
          <w:rFonts w:asciiTheme="minorHAnsi" w:hAnsiTheme="minorHAnsi"/>
          <w:iCs/>
        </w:rPr>
      </w:pPr>
      <w:r w:rsidRPr="00353AC9">
        <w:rPr>
          <w:rFonts w:ascii="Wingdings 2" w:hAnsi="Wingdings 2"/>
          <w:iCs/>
        </w:rPr>
        <w:t></w:t>
      </w:r>
      <w:r w:rsidR="00353AC9" w:rsidRPr="00353AC9">
        <w:rPr>
          <w:rFonts w:asciiTheme="minorHAnsi" w:hAnsiTheme="minorHAnsi"/>
          <w:iCs/>
        </w:rPr>
        <w:tab/>
        <w:t>Curricolare</w:t>
      </w:r>
    </w:p>
    <w:p w:rsidR="00353AC9" w:rsidRPr="00353AC9" w:rsidRDefault="00EF53B2" w:rsidP="00353AC9">
      <w:pPr>
        <w:jc w:val="both"/>
        <w:rPr>
          <w:rFonts w:asciiTheme="minorHAnsi" w:hAnsiTheme="minorHAnsi"/>
          <w:iCs/>
          <w:u w:val="single"/>
        </w:rPr>
      </w:pPr>
      <w:r w:rsidRPr="00353AC9">
        <w:rPr>
          <w:rFonts w:ascii="Wingdings 2" w:hAnsi="Wingdings 2"/>
          <w:iCs/>
        </w:rPr>
        <w:t></w:t>
      </w:r>
      <w:r w:rsidR="00353AC9" w:rsidRPr="00353AC9">
        <w:rPr>
          <w:rFonts w:asciiTheme="minorHAnsi" w:hAnsiTheme="minorHAnsi"/>
          <w:iCs/>
        </w:rPr>
        <w:tab/>
        <w:t>Extracurricolare</w:t>
      </w:r>
    </w:p>
    <w:p w:rsidR="00353AC9" w:rsidRPr="00353AC9" w:rsidRDefault="00353AC9" w:rsidP="00353AC9">
      <w:pPr>
        <w:jc w:val="both"/>
        <w:rPr>
          <w:rFonts w:asciiTheme="minorHAnsi" w:hAnsiTheme="minorHAnsi"/>
          <w:b/>
          <w:bCs/>
          <w:iCs/>
          <w:u w:val="single"/>
        </w:rPr>
      </w:pPr>
    </w:p>
    <w:p w:rsidR="00353AC9" w:rsidRDefault="00353AC9" w:rsidP="00353AC9">
      <w:pPr>
        <w:jc w:val="both"/>
        <w:rPr>
          <w:rFonts w:asciiTheme="minorHAnsi" w:hAnsiTheme="minorHAnsi"/>
          <w:b/>
          <w:bCs/>
          <w:iCs/>
          <w:u w:val="single"/>
        </w:rPr>
      </w:pPr>
      <w:r w:rsidRPr="00353AC9">
        <w:rPr>
          <w:rFonts w:asciiTheme="minorHAnsi" w:hAnsiTheme="minorHAnsi"/>
          <w:b/>
          <w:bCs/>
          <w:iCs/>
          <w:u w:val="single"/>
        </w:rPr>
        <w:t>SOGGETTI COINVOLTI</w:t>
      </w:r>
    </w:p>
    <w:p w:rsidR="00C86E4A" w:rsidRPr="00C86E4A" w:rsidRDefault="00C86E4A" w:rsidP="00C86E4A">
      <w:pPr>
        <w:rPr>
          <w:rFonts w:asciiTheme="minorHAnsi" w:hAnsiTheme="minorHAnsi"/>
          <w:i/>
          <w:iCs/>
          <w:sz w:val="20"/>
          <w:szCs w:val="20"/>
        </w:rPr>
      </w:pPr>
      <w:r w:rsidRPr="00C86E4A">
        <w:rPr>
          <w:rFonts w:asciiTheme="minorHAnsi" w:hAnsiTheme="minorHAnsi"/>
          <w:i/>
          <w:iCs/>
          <w:sz w:val="20"/>
          <w:szCs w:val="20"/>
        </w:rPr>
        <w:t>(selezionare le opzioni pertinenti)</w:t>
      </w:r>
    </w:p>
    <w:p w:rsidR="00353AC9" w:rsidRPr="00353AC9" w:rsidRDefault="00EF53B2" w:rsidP="00353AC9">
      <w:pPr>
        <w:pStyle w:val="Titolo6"/>
        <w:keepNext/>
        <w:numPr>
          <w:ilvl w:val="5"/>
          <w:numId w:val="2"/>
        </w:numPr>
        <w:suppressAutoHyphens/>
        <w:spacing w:before="0" w:after="0"/>
        <w:jc w:val="both"/>
        <w:rPr>
          <w:rFonts w:asciiTheme="minorHAnsi" w:hAnsiTheme="minorHAnsi"/>
          <w:b w:val="0"/>
          <w:bCs w:val="0"/>
          <w:iCs/>
          <w:sz w:val="24"/>
          <w:szCs w:val="24"/>
        </w:rPr>
      </w:pPr>
      <w:r w:rsidRPr="00EF53B2">
        <w:rPr>
          <w:rFonts w:ascii="Wingdings 2" w:hAnsi="Wingdings 2"/>
          <w:b w:val="0"/>
          <w:iCs/>
          <w:sz w:val="24"/>
          <w:szCs w:val="24"/>
        </w:rPr>
        <w:t></w:t>
      </w:r>
      <w:r w:rsidR="00353AC9" w:rsidRPr="00353AC9">
        <w:rPr>
          <w:rFonts w:asciiTheme="minorHAnsi" w:hAnsiTheme="minorHAnsi"/>
          <w:iCs/>
          <w:sz w:val="24"/>
          <w:szCs w:val="24"/>
        </w:rPr>
        <w:tab/>
      </w:r>
      <w:r w:rsidR="00353AC9" w:rsidRPr="00353AC9">
        <w:rPr>
          <w:rFonts w:asciiTheme="minorHAnsi" w:hAnsiTheme="minorHAnsi"/>
          <w:b w:val="0"/>
          <w:bCs w:val="0"/>
          <w:iCs/>
          <w:sz w:val="24"/>
          <w:szCs w:val="24"/>
        </w:rPr>
        <w:t>Dirigente scolastico</w:t>
      </w:r>
    </w:p>
    <w:p w:rsidR="00353AC9" w:rsidRPr="00EF53B2" w:rsidRDefault="00EF53B2" w:rsidP="00353AC9">
      <w:pPr>
        <w:pStyle w:val="Titolo5"/>
        <w:keepNext/>
        <w:numPr>
          <w:ilvl w:val="4"/>
          <w:numId w:val="2"/>
        </w:numPr>
        <w:suppressAutoHyphens/>
        <w:spacing w:before="0" w:after="0"/>
        <w:jc w:val="both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 w:rsidRPr="00EF53B2">
        <w:rPr>
          <w:rFonts w:ascii="Wingdings 2" w:hAnsi="Wingdings 2"/>
          <w:b w:val="0"/>
          <w:i w:val="0"/>
          <w:sz w:val="24"/>
          <w:szCs w:val="24"/>
        </w:rPr>
        <w:t></w:t>
      </w:r>
      <w:r w:rsidR="00353AC9" w:rsidRPr="00EF53B2">
        <w:rPr>
          <w:rFonts w:asciiTheme="minorHAnsi" w:hAnsiTheme="minorHAnsi"/>
          <w:i w:val="0"/>
          <w:iCs w:val="0"/>
          <w:sz w:val="24"/>
          <w:szCs w:val="24"/>
        </w:rPr>
        <w:tab/>
      </w:r>
      <w:r w:rsidR="00353AC9" w:rsidRPr="00EF53B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>Docenti</w:t>
      </w:r>
      <w:r w:rsidR="00353AC9" w:rsidRPr="00EF53B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ab/>
      </w:r>
      <w:r w:rsidR="00353AC9" w:rsidRPr="00EF53B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ab/>
      </w:r>
      <w:r w:rsidR="00353AC9" w:rsidRPr="00EF53B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ab/>
      </w:r>
      <w:r w:rsidR="00353AC9" w:rsidRPr="00EF53B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ab/>
      </w:r>
      <w:r w:rsidR="00353AC9" w:rsidRPr="00EF53B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ab/>
      </w:r>
    </w:p>
    <w:p w:rsidR="00353AC9" w:rsidRPr="00353AC9" w:rsidRDefault="00EF53B2" w:rsidP="00353AC9">
      <w:pPr>
        <w:jc w:val="both"/>
        <w:rPr>
          <w:rFonts w:asciiTheme="minorHAnsi" w:hAnsiTheme="minorHAnsi"/>
          <w:iCs/>
        </w:rPr>
      </w:pPr>
      <w:r w:rsidRPr="00353AC9">
        <w:rPr>
          <w:rFonts w:ascii="Wingdings 2" w:hAnsi="Wingdings 2"/>
          <w:iCs/>
        </w:rPr>
        <w:t></w:t>
      </w:r>
      <w:r w:rsidR="00353AC9" w:rsidRPr="00353AC9">
        <w:rPr>
          <w:rFonts w:asciiTheme="minorHAnsi" w:hAnsiTheme="minorHAnsi"/>
          <w:iCs/>
        </w:rPr>
        <w:tab/>
        <w:t xml:space="preserve">Collaboratori </w:t>
      </w:r>
      <w:proofErr w:type="spellStart"/>
      <w:r w:rsidR="00353AC9" w:rsidRPr="00353AC9">
        <w:rPr>
          <w:rFonts w:asciiTheme="minorHAnsi" w:hAnsiTheme="minorHAnsi"/>
          <w:iCs/>
        </w:rPr>
        <w:t>scol</w:t>
      </w:r>
      <w:proofErr w:type="spellEnd"/>
      <w:r w:rsidR="00353AC9" w:rsidRPr="00353AC9">
        <w:rPr>
          <w:rFonts w:asciiTheme="minorHAnsi" w:hAnsiTheme="minorHAnsi"/>
          <w:iCs/>
        </w:rPr>
        <w:t>.</w:t>
      </w:r>
      <w:r w:rsidR="00353AC9" w:rsidRPr="00353AC9">
        <w:rPr>
          <w:rFonts w:asciiTheme="minorHAnsi" w:hAnsiTheme="minorHAnsi"/>
          <w:iCs/>
        </w:rPr>
        <w:tab/>
      </w:r>
    </w:p>
    <w:p w:rsidR="00353AC9" w:rsidRPr="00353AC9" w:rsidRDefault="00EF53B2" w:rsidP="00353AC9">
      <w:pPr>
        <w:jc w:val="both"/>
        <w:rPr>
          <w:rFonts w:asciiTheme="minorHAnsi" w:hAnsiTheme="minorHAnsi"/>
          <w:iCs/>
        </w:rPr>
      </w:pPr>
      <w:r w:rsidRPr="00353AC9">
        <w:rPr>
          <w:rFonts w:ascii="Wingdings 2" w:hAnsi="Wingdings 2"/>
          <w:iCs/>
        </w:rPr>
        <w:t></w:t>
      </w:r>
      <w:r w:rsidR="00353AC9" w:rsidRPr="00353AC9">
        <w:rPr>
          <w:rFonts w:asciiTheme="minorHAnsi" w:hAnsiTheme="minorHAnsi"/>
          <w:iCs/>
        </w:rPr>
        <w:tab/>
        <w:t>DSGA</w:t>
      </w:r>
    </w:p>
    <w:p w:rsidR="00353AC9" w:rsidRPr="00353AC9" w:rsidRDefault="00EF53B2" w:rsidP="00353AC9">
      <w:pPr>
        <w:jc w:val="both"/>
        <w:rPr>
          <w:rFonts w:asciiTheme="minorHAnsi" w:hAnsiTheme="minorHAnsi"/>
          <w:iCs/>
        </w:rPr>
      </w:pPr>
      <w:r w:rsidRPr="00353AC9">
        <w:rPr>
          <w:rFonts w:ascii="Wingdings 2" w:hAnsi="Wingdings 2"/>
          <w:iCs/>
        </w:rPr>
        <w:t></w:t>
      </w:r>
      <w:r w:rsidR="00353AC9" w:rsidRPr="00353AC9">
        <w:rPr>
          <w:rFonts w:asciiTheme="minorHAnsi" w:hAnsiTheme="minorHAnsi"/>
          <w:iCs/>
        </w:rPr>
        <w:tab/>
        <w:t xml:space="preserve">Assistenti </w:t>
      </w:r>
      <w:proofErr w:type="spellStart"/>
      <w:r w:rsidR="00353AC9" w:rsidRPr="00353AC9">
        <w:rPr>
          <w:rFonts w:asciiTheme="minorHAnsi" w:hAnsiTheme="minorHAnsi"/>
          <w:iCs/>
        </w:rPr>
        <w:t>amm</w:t>
      </w:r>
      <w:proofErr w:type="spellEnd"/>
      <w:r w:rsidR="00353AC9" w:rsidRPr="00353AC9">
        <w:rPr>
          <w:rFonts w:asciiTheme="minorHAnsi" w:hAnsiTheme="minorHAnsi"/>
          <w:iCs/>
        </w:rPr>
        <w:t>.</w:t>
      </w:r>
      <w:r w:rsidR="00353AC9" w:rsidRPr="00353AC9">
        <w:rPr>
          <w:rFonts w:asciiTheme="minorHAnsi" w:hAnsiTheme="minorHAnsi"/>
          <w:iCs/>
        </w:rPr>
        <w:tab/>
      </w:r>
      <w:r w:rsidR="00353AC9" w:rsidRPr="00353AC9">
        <w:rPr>
          <w:rFonts w:asciiTheme="minorHAnsi" w:hAnsiTheme="minorHAnsi"/>
          <w:iCs/>
        </w:rPr>
        <w:tab/>
      </w:r>
    </w:p>
    <w:p w:rsidR="00353AC9" w:rsidRPr="00353AC9" w:rsidRDefault="00EF53B2" w:rsidP="00353AC9">
      <w:pPr>
        <w:jc w:val="both"/>
        <w:rPr>
          <w:rFonts w:asciiTheme="minorHAnsi" w:hAnsiTheme="minorHAnsi"/>
          <w:iCs/>
        </w:rPr>
      </w:pPr>
      <w:r w:rsidRPr="00353AC9">
        <w:rPr>
          <w:rFonts w:ascii="Wingdings 2" w:hAnsi="Wingdings 2"/>
          <w:iCs/>
        </w:rPr>
        <w:t></w:t>
      </w:r>
      <w:r w:rsidR="00353AC9" w:rsidRPr="00353AC9">
        <w:rPr>
          <w:rFonts w:asciiTheme="minorHAnsi" w:hAnsiTheme="minorHAnsi"/>
          <w:iCs/>
        </w:rPr>
        <w:tab/>
        <w:t xml:space="preserve">Esterni : </w:t>
      </w:r>
      <w:proofErr w:type="spellStart"/>
      <w:r w:rsidR="00EE1E3B">
        <w:rPr>
          <w:rFonts w:asciiTheme="minorHAnsi" w:hAnsiTheme="minorHAnsi"/>
          <w:iCs/>
        </w:rPr>
        <w:t>……………………………………………………………………………………………………………………</w:t>
      </w:r>
      <w:proofErr w:type="spellEnd"/>
      <w:r w:rsidR="00EE1E3B">
        <w:rPr>
          <w:rFonts w:asciiTheme="minorHAnsi" w:hAnsiTheme="minorHAnsi"/>
          <w:iCs/>
        </w:rPr>
        <w:t>..............</w:t>
      </w:r>
    </w:p>
    <w:p w:rsidR="00353AC9" w:rsidRPr="00353AC9" w:rsidRDefault="00353AC9" w:rsidP="00353AC9">
      <w:pPr>
        <w:jc w:val="both"/>
        <w:rPr>
          <w:rFonts w:asciiTheme="minorHAnsi" w:hAnsiTheme="minorHAnsi"/>
          <w:b/>
          <w:bCs/>
          <w:iCs/>
          <w:u w:val="single"/>
        </w:rPr>
      </w:pPr>
    </w:p>
    <w:p w:rsidR="00353AC9" w:rsidRPr="00353AC9" w:rsidRDefault="00353AC9" w:rsidP="00353AC9">
      <w:pPr>
        <w:jc w:val="both"/>
        <w:rPr>
          <w:rFonts w:asciiTheme="minorHAnsi" w:hAnsiTheme="minorHAnsi"/>
          <w:b/>
          <w:bCs/>
          <w:iCs/>
          <w:u w:val="single"/>
        </w:rPr>
      </w:pPr>
      <w:r w:rsidRPr="00353AC9">
        <w:rPr>
          <w:rFonts w:asciiTheme="minorHAnsi" w:hAnsiTheme="minorHAnsi"/>
          <w:b/>
          <w:bCs/>
          <w:iCs/>
          <w:u w:val="single"/>
        </w:rPr>
        <w:t>DESTINATARI DEL PROGETTO</w:t>
      </w:r>
    </w:p>
    <w:p w:rsidR="00353AC9" w:rsidRPr="00353AC9" w:rsidRDefault="00353AC9" w:rsidP="00353AC9">
      <w:pPr>
        <w:pStyle w:val="Corpodeltesto"/>
        <w:rPr>
          <w:rFonts w:asciiTheme="minorHAnsi" w:hAnsiTheme="minorHAnsi"/>
          <w:b/>
          <w:bCs/>
          <w:iCs/>
        </w:rPr>
      </w:pPr>
      <w:r w:rsidRPr="00353AC9">
        <w:rPr>
          <w:rFonts w:asciiTheme="minorHAnsi" w:hAnsiTheme="minorHAnsi"/>
          <w:b/>
          <w:bCs/>
          <w:iCs/>
        </w:rPr>
        <w:t>Al progetto hanno aderito, sviluppando gli obiettivi ritenuti più significativi e adeguati ai vari contesti:</w:t>
      </w:r>
    </w:p>
    <w:p w:rsidR="00353AC9" w:rsidRDefault="00EF53B2" w:rsidP="00EF53B2">
      <w:pPr>
        <w:pStyle w:val="Titolo2"/>
        <w:numPr>
          <w:ilvl w:val="0"/>
          <w:numId w:val="13"/>
        </w:numPr>
        <w:suppressAutoHyphens/>
        <w:spacing w:before="0" w:after="0"/>
        <w:jc w:val="both"/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  <w:t>n. classi o sezioni</w:t>
      </w:r>
      <w:r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  <w:tab/>
      </w:r>
      <w:proofErr w:type="spellStart"/>
      <w:r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  <w:t>……………</w:t>
      </w:r>
      <w:proofErr w:type="spellEnd"/>
      <w:r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  <w:t>.</w:t>
      </w:r>
    </w:p>
    <w:p w:rsidR="00353AC9" w:rsidRPr="00EE1E3B" w:rsidRDefault="00EF53B2" w:rsidP="00353AC9">
      <w:pPr>
        <w:numPr>
          <w:ilvl w:val="0"/>
          <w:numId w:val="13"/>
        </w:numPr>
        <w:rPr>
          <w:rFonts w:asciiTheme="minorHAnsi" w:hAnsiTheme="minorHAnsi"/>
          <w:iCs/>
          <w:lang w:eastAsia="it-IT"/>
        </w:rPr>
      </w:pPr>
      <w:r w:rsidRPr="00EF53B2">
        <w:rPr>
          <w:rFonts w:asciiTheme="minorHAnsi" w:hAnsiTheme="minorHAnsi"/>
          <w:iCs/>
          <w:lang w:eastAsia="it-IT"/>
        </w:rPr>
        <w:t>n. studenti</w:t>
      </w:r>
      <w:r>
        <w:rPr>
          <w:rFonts w:asciiTheme="minorHAnsi" w:hAnsiTheme="minorHAnsi"/>
          <w:iCs/>
          <w:lang w:eastAsia="it-IT"/>
        </w:rPr>
        <w:tab/>
      </w:r>
      <w:r>
        <w:rPr>
          <w:rFonts w:asciiTheme="minorHAnsi" w:hAnsiTheme="minorHAnsi"/>
          <w:iCs/>
          <w:lang w:eastAsia="it-IT"/>
        </w:rPr>
        <w:tab/>
      </w:r>
      <w:proofErr w:type="spellStart"/>
      <w:r>
        <w:rPr>
          <w:rFonts w:asciiTheme="minorHAnsi" w:hAnsiTheme="minorHAnsi"/>
          <w:iCs/>
          <w:lang w:eastAsia="it-IT"/>
        </w:rPr>
        <w:t>……………</w:t>
      </w:r>
      <w:proofErr w:type="spellEnd"/>
      <w:r>
        <w:rPr>
          <w:rFonts w:asciiTheme="minorHAnsi" w:hAnsiTheme="minorHAnsi"/>
          <w:iCs/>
          <w:lang w:eastAsia="it-IT"/>
        </w:rPr>
        <w:t>.</w:t>
      </w:r>
    </w:p>
    <w:p w:rsidR="00353AC9" w:rsidRPr="00353AC9" w:rsidRDefault="00353AC9" w:rsidP="00353AC9">
      <w:pPr>
        <w:rPr>
          <w:rFonts w:asciiTheme="minorHAnsi" w:hAnsiTheme="minorHAnsi"/>
        </w:rPr>
      </w:pPr>
    </w:p>
    <w:p w:rsidR="00353AC9" w:rsidRPr="00766DAA" w:rsidRDefault="00353AC9" w:rsidP="00353AC9">
      <w:pPr>
        <w:pStyle w:val="Titolo2"/>
        <w:numPr>
          <w:ilvl w:val="1"/>
          <w:numId w:val="2"/>
        </w:numPr>
        <w:suppressAutoHyphens/>
        <w:spacing w:before="0" w:after="0"/>
        <w:jc w:val="both"/>
        <w:rPr>
          <w:rFonts w:asciiTheme="minorHAnsi" w:hAnsiTheme="minorHAnsi" w:cs="Times New Roman"/>
          <w:i w:val="0"/>
          <w:caps/>
          <w:sz w:val="24"/>
          <w:szCs w:val="24"/>
          <w:u w:val="single"/>
        </w:rPr>
      </w:pPr>
      <w:r w:rsidRPr="00766DAA">
        <w:rPr>
          <w:rFonts w:asciiTheme="minorHAnsi" w:hAnsiTheme="minorHAnsi" w:cs="Times New Roman"/>
          <w:i w:val="0"/>
          <w:caps/>
          <w:sz w:val="24"/>
          <w:szCs w:val="24"/>
          <w:u w:val="single"/>
        </w:rPr>
        <w:t xml:space="preserve">Attività REALIZZATE PER CONSEGUIRE GLI OBIETTIVI D I  PROGETTO </w:t>
      </w:r>
    </w:p>
    <w:p w:rsidR="00C86E4A" w:rsidRPr="00C86E4A" w:rsidRDefault="00C86E4A" w:rsidP="00C86E4A">
      <w:pPr>
        <w:pStyle w:val="Paragrafoelenco"/>
        <w:numPr>
          <w:ilvl w:val="0"/>
          <w:numId w:val="2"/>
        </w:numPr>
        <w:rPr>
          <w:rFonts w:asciiTheme="minorHAnsi" w:hAnsiTheme="minorHAnsi"/>
          <w:i/>
          <w:iCs/>
          <w:sz w:val="20"/>
          <w:szCs w:val="20"/>
        </w:rPr>
      </w:pPr>
      <w:r w:rsidRPr="00C86E4A">
        <w:rPr>
          <w:rFonts w:asciiTheme="minorHAnsi" w:hAnsiTheme="minorHAnsi"/>
          <w:i/>
          <w:iCs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 xml:space="preserve">Inserire una </w:t>
      </w:r>
      <w:r w:rsidR="00766DAA">
        <w:rPr>
          <w:rFonts w:asciiTheme="minorHAnsi" w:hAnsiTheme="minorHAnsi"/>
          <w:i/>
          <w:iCs/>
          <w:sz w:val="20"/>
          <w:szCs w:val="20"/>
        </w:rPr>
        <w:t>sintetica</w:t>
      </w:r>
      <w:r>
        <w:rPr>
          <w:rFonts w:asciiTheme="minorHAnsi" w:hAnsiTheme="minorHAnsi"/>
          <w:i/>
          <w:iCs/>
          <w:sz w:val="20"/>
          <w:szCs w:val="20"/>
        </w:rPr>
        <w:t xml:space="preserve"> descrizione delle attività effettivamente svolte, anche sottoforma di elenco puntato, se del caso</w:t>
      </w:r>
      <w:r w:rsidRPr="00C86E4A">
        <w:rPr>
          <w:rFonts w:asciiTheme="minorHAnsi" w:hAnsiTheme="minorHAnsi"/>
          <w:i/>
          <w:iCs/>
          <w:sz w:val="20"/>
          <w:szCs w:val="20"/>
        </w:rPr>
        <w:t>)</w:t>
      </w:r>
    </w:p>
    <w:p w:rsidR="00C86E4A" w:rsidRPr="00353AC9" w:rsidRDefault="00C86E4A" w:rsidP="00353AC9">
      <w:pPr>
        <w:pStyle w:val="WW-Corpodeltesto2"/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AC9" w:rsidRPr="00353AC9" w:rsidRDefault="00353AC9" w:rsidP="00353AC9">
      <w:pPr>
        <w:jc w:val="both"/>
        <w:rPr>
          <w:rFonts w:asciiTheme="minorHAnsi" w:hAnsiTheme="minorHAnsi"/>
          <w:b/>
          <w:bCs/>
          <w:iCs/>
          <w:caps/>
          <w:u w:val="single"/>
        </w:rPr>
      </w:pPr>
    </w:p>
    <w:p w:rsidR="00353AC9" w:rsidRDefault="00353AC9" w:rsidP="00353AC9">
      <w:pPr>
        <w:jc w:val="both"/>
        <w:rPr>
          <w:rFonts w:asciiTheme="minorHAnsi" w:hAnsiTheme="minorHAnsi"/>
          <w:b/>
          <w:bCs/>
          <w:iCs/>
          <w:u w:val="single"/>
        </w:rPr>
      </w:pPr>
      <w:r w:rsidRPr="00353AC9">
        <w:rPr>
          <w:rFonts w:asciiTheme="minorHAnsi" w:hAnsiTheme="minorHAnsi"/>
          <w:b/>
          <w:bCs/>
          <w:iCs/>
          <w:caps/>
          <w:u w:val="single"/>
        </w:rPr>
        <w:t>metodi</w:t>
      </w:r>
      <w:r w:rsidRPr="00353AC9">
        <w:rPr>
          <w:rFonts w:asciiTheme="minorHAnsi" w:hAnsiTheme="minorHAnsi"/>
          <w:b/>
          <w:bCs/>
          <w:iCs/>
          <w:u w:val="single"/>
        </w:rPr>
        <w:t xml:space="preserve"> </w:t>
      </w:r>
    </w:p>
    <w:p w:rsidR="00C86E4A" w:rsidRPr="00C86E4A" w:rsidRDefault="00C86E4A" w:rsidP="00353AC9">
      <w:p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C86E4A">
        <w:rPr>
          <w:rFonts w:asciiTheme="minorHAnsi" w:hAnsiTheme="minorHAnsi"/>
          <w:bCs/>
          <w:i/>
          <w:iCs/>
          <w:sz w:val="20"/>
          <w:szCs w:val="20"/>
        </w:rPr>
        <w:t>(Eliminare ciò che non è pertinente e integrare con modalità non presenti in elenco)</w:t>
      </w:r>
    </w:p>
    <w:p w:rsidR="00353AC9" w:rsidRPr="00353AC9" w:rsidRDefault="00353AC9" w:rsidP="00353AC9">
      <w:pPr>
        <w:numPr>
          <w:ilvl w:val="0"/>
          <w:numId w:val="3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>Attività in piccolo/micro gruppo</w:t>
      </w:r>
    </w:p>
    <w:p w:rsidR="00353AC9" w:rsidRPr="00353AC9" w:rsidRDefault="00353AC9" w:rsidP="00353AC9">
      <w:pPr>
        <w:numPr>
          <w:ilvl w:val="0"/>
          <w:numId w:val="4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>Realizzazione di elaborati scritti e grafici</w:t>
      </w:r>
    </w:p>
    <w:p w:rsidR="00353AC9" w:rsidRPr="00353AC9" w:rsidRDefault="00353AC9" w:rsidP="00353AC9">
      <w:pPr>
        <w:numPr>
          <w:ilvl w:val="0"/>
          <w:numId w:val="4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>Attività di ricerca e rielaborazione in gruppo</w:t>
      </w:r>
    </w:p>
    <w:p w:rsidR="00353AC9" w:rsidRPr="00353AC9" w:rsidRDefault="00353AC9" w:rsidP="00353AC9">
      <w:pPr>
        <w:numPr>
          <w:ilvl w:val="0"/>
          <w:numId w:val="4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 xml:space="preserve">Classi aperte </w:t>
      </w:r>
    </w:p>
    <w:p w:rsidR="00353AC9" w:rsidRPr="00353AC9" w:rsidRDefault="00C86E4A" w:rsidP="00353AC9">
      <w:pPr>
        <w:numPr>
          <w:ilvl w:val="0"/>
          <w:numId w:val="4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Utilizzo di nuove tecnologie</w:t>
      </w:r>
    </w:p>
    <w:p w:rsidR="00353AC9" w:rsidRPr="00353AC9" w:rsidRDefault="00353AC9" w:rsidP="00353AC9">
      <w:pPr>
        <w:numPr>
          <w:ilvl w:val="0"/>
          <w:numId w:val="4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>Visione di filmati</w:t>
      </w:r>
    </w:p>
    <w:p w:rsidR="00353AC9" w:rsidRPr="00353AC9" w:rsidRDefault="00353AC9" w:rsidP="00353AC9">
      <w:pPr>
        <w:numPr>
          <w:ilvl w:val="0"/>
          <w:numId w:val="4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>Interviste</w:t>
      </w:r>
    </w:p>
    <w:p w:rsidR="00353AC9" w:rsidRPr="00353AC9" w:rsidRDefault="00353AC9" w:rsidP="00353AC9">
      <w:pPr>
        <w:numPr>
          <w:ilvl w:val="0"/>
          <w:numId w:val="4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>Indagini sul territorio</w:t>
      </w:r>
    </w:p>
    <w:p w:rsidR="00353AC9" w:rsidRDefault="00353AC9" w:rsidP="00353AC9">
      <w:pPr>
        <w:numPr>
          <w:ilvl w:val="0"/>
          <w:numId w:val="4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lastRenderedPageBreak/>
        <w:t>Incontri con esperti</w:t>
      </w:r>
      <w:r w:rsidR="00C86E4A">
        <w:rPr>
          <w:rFonts w:asciiTheme="minorHAnsi" w:hAnsiTheme="minorHAnsi"/>
          <w:iCs/>
        </w:rPr>
        <w:t xml:space="preserve"> o testimoni privilegiati</w:t>
      </w:r>
    </w:p>
    <w:p w:rsidR="00C86E4A" w:rsidRPr="00353AC9" w:rsidRDefault="00C86E4A" w:rsidP="00353AC9">
      <w:pPr>
        <w:numPr>
          <w:ilvl w:val="0"/>
          <w:numId w:val="4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Altro (specificare) </w:t>
      </w:r>
      <w:proofErr w:type="spellStart"/>
      <w:r>
        <w:rPr>
          <w:rFonts w:asciiTheme="minorHAnsi" w:hAnsiTheme="minorHAnsi"/>
          <w:iCs/>
        </w:rPr>
        <w:t>…………………………………………………………………………………………………</w:t>
      </w:r>
      <w:proofErr w:type="spellEnd"/>
      <w:r>
        <w:rPr>
          <w:rFonts w:asciiTheme="minorHAnsi" w:hAnsiTheme="minorHAnsi"/>
          <w:iCs/>
        </w:rPr>
        <w:t>.</w:t>
      </w:r>
    </w:p>
    <w:p w:rsidR="00353AC9" w:rsidRPr="00353AC9" w:rsidRDefault="00353AC9" w:rsidP="00353AC9">
      <w:pPr>
        <w:pStyle w:val="Titolo2"/>
        <w:numPr>
          <w:ilvl w:val="1"/>
          <w:numId w:val="2"/>
        </w:numPr>
        <w:suppressAutoHyphens/>
        <w:spacing w:before="0" w:after="0"/>
        <w:jc w:val="both"/>
        <w:rPr>
          <w:rFonts w:asciiTheme="minorHAnsi" w:hAnsiTheme="minorHAnsi" w:cs="Times New Roman"/>
          <w:i w:val="0"/>
          <w:caps/>
          <w:sz w:val="24"/>
          <w:szCs w:val="24"/>
        </w:rPr>
      </w:pPr>
    </w:p>
    <w:p w:rsidR="00353AC9" w:rsidRDefault="00353AC9" w:rsidP="00353AC9">
      <w:pPr>
        <w:pStyle w:val="Titolo2"/>
        <w:numPr>
          <w:ilvl w:val="1"/>
          <w:numId w:val="2"/>
        </w:numPr>
        <w:suppressAutoHyphens/>
        <w:spacing w:before="0" w:after="0"/>
        <w:jc w:val="both"/>
        <w:rPr>
          <w:rFonts w:asciiTheme="minorHAnsi" w:hAnsiTheme="minorHAnsi" w:cs="Times New Roman"/>
          <w:b w:val="0"/>
          <w:bCs w:val="0"/>
          <w:i w:val="0"/>
          <w:caps/>
          <w:sz w:val="24"/>
          <w:szCs w:val="24"/>
        </w:rPr>
      </w:pPr>
      <w:r w:rsidRPr="00C86E4A">
        <w:rPr>
          <w:rFonts w:asciiTheme="minorHAnsi" w:hAnsiTheme="minorHAnsi" w:cs="Times New Roman"/>
          <w:i w:val="0"/>
          <w:caps/>
          <w:sz w:val="24"/>
          <w:szCs w:val="24"/>
          <w:u w:val="single"/>
        </w:rPr>
        <w:t>prodotti</w:t>
      </w:r>
      <w:r w:rsidRPr="00353AC9">
        <w:rPr>
          <w:rFonts w:asciiTheme="minorHAnsi" w:hAnsiTheme="minorHAnsi" w:cs="Times New Roman"/>
          <w:i w:val="0"/>
          <w:caps/>
          <w:sz w:val="24"/>
          <w:szCs w:val="24"/>
        </w:rPr>
        <w:t xml:space="preserve"> </w:t>
      </w:r>
      <w:r w:rsidR="00C86E4A">
        <w:rPr>
          <w:rFonts w:asciiTheme="minorHAnsi" w:hAnsiTheme="minorHAnsi" w:cs="Times New Roman"/>
          <w:b w:val="0"/>
          <w:bCs w:val="0"/>
          <w:i w:val="0"/>
          <w:caps/>
          <w:sz w:val="24"/>
          <w:szCs w:val="24"/>
        </w:rPr>
        <w:t>(</w:t>
      </w:r>
      <w:r w:rsidRPr="00353AC9">
        <w:rPr>
          <w:rFonts w:asciiTheme="minorHAnsi" w:hAnsiTheme="minorHAnsi" w:cs="Times New Roman"/>
          <w:b w:val="0"/>
          <w:bCs w:val="0"/>
          <w:i w:val="0"/>
          <w:caps/>
          <w:sz w:val="24"/>
          <w:szCs w:val="24"/>
        </w:rPr>
        <w:t>elenco dettagliato)</w:t>
      </w:r>
    </w:p>
    <w:p w:rsidR="00C86E4A" w:rsidRPr="00C86E4A" w:rsidRDefault="00C86E4A" w:rsidP="00C86E4A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C86E4A">
        <w:rPr>
          <w:rFonts w:asciiTheme="minorHAnsi" w:hAnsiTheme="minorHAnsi"/>
          <w:bCs/>
          <w:i/>
          <w:iCs/>
          <w:sz w:val="20"/>
          <w:szCs w:val="20"/>
        </w:rPr>
        <w:t>(Eliminare ciò che non è per</w:t>
      </w:r>
      <w:r w:rsidR="00766DAA">
        <w:rPr>
          <w:rFonts w:asciiTheme="minorHAnsi" w:hAnsiTheme="minorHAnsi"/>
          <w:bCs/>
          <w:i/>
          <w:iCs/>
          <w:sz w:val="20"/>
          <w:szCs w:val="20"/>
        </w:rPr>
        <w:t>tinente e integrare con prodotti</w:t>
      </w:r>
      <w:r w:rsidRPr="00C86E4A">
        <w:rPr>
          <w:rFonts w:asciiTheme="minorHAnsi" w:hAnsiTheme="minorHAnsi"/>
          <w:bCs/>
          <w:i/>
          <w:iCs/>
          <w:sz w:val="20"/>
          <w:szCs w:val="20"/>
        </w:rPr>
        <w:t xml:space="preserve"> non presenti in elenco)</w:t>
      </w:r>
    </w:p>
    <w:p w:rsidR="00353AC9" w:rsidRPr="00353AC9" w:rsidRDefault="00C86E4A" w:rsidP="00353AC9">
      <w:pPr>
        <w:numPr>
          <w:ilvl w:val="0"/>
          <w:numId w:val="5"/>
        </w:numPr>
        <w:suppressAutoHyphens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Conferenza/</w:t>
      </w:r>
      <w:r w:rsidR="00353AC9" w:rsidRPr="00353AC9">
        <w:rPr>
          <w:rFonts w:asciiTheme="minorHAnsi" w:hAnsiTheme="minorHAnsi"/>
          <w:iCs/>
        </w:rPr>
        <w:t>mostra</w:t>
      </w:r>
      <w:r>
        <w:rPr>
          <w:rFonts w:asciiTheme="minorHAnsi" w:hAnsiTheme="minorHAnsi"/>
          <w:iCs/>
        </w:rPr>
        <w:t>/evento finale</w:t>
      </w:r>
      <w:r w:rsidR="00EE1E3B">
        <w:rPr>
          <w:rFonts w:asciiTheme="minorHAnsi" w:hAnsiTheme="minorHAnsi"/>
          <w:iCs/>
        </w:rPr>
        <w:t xml:space="preserve"> (specificare) </w:t>
      </w:r>
      <w:proofErr w:type="spellStart"/>
      <w:r w:rsidR="00EE1E3B">
        <w:rPr>
          <w:rFonts w:asciiTheme="minorHAnsi" w:hAnsiTheme="minorHAnsi"/>
          <w:iCs/>
        </w:rPr>
        <w:t>……………………………………………………………………</w:t>
      </w:r>
      <w:proofErr w:type="spellEnd"/>
      <w:r w:rsidR="00EE1E3B">
        <w:rPr>
          <w:rFonts w:asciiTheme="minorHAnsi" w:hAnsiTheme="minorHAnsi"/>
          <w:iCs/>
        </w:rPr>
        <w:t>...</w:t>
      </w:r>
    </w:p>
    <w:p w:rsidR="00EE1E3B" w:rsidRPr="00EE1E3B" w:rsidRDefault="00EE1E3B" w:rsidP="00EE1E3B">
      <w:pPr>
        <w:numPr>
          <w:ilvl w:val="0"/>
          <w:numId w:val="5"/>
        </w:numPr>
        <w:suppressAutoHyphens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Materiali connessi all’evento finale:</w:t>
      </w:r>
    </w:p>
    <w:p w:rsidR="00353AC9" w:rsidRPr="00353AC9" w:rsidRDefault="00EE1E3B" w:rsidP="00353AC9">
      <w:pPr>
        <w:numPr>
          <w:ilvl w:val="0"/>
          <w:numId w:val="6"/>
        </w:numPr>
        <w:suppressAutoHyphens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Invito/pieghevole realizzato per presentare l’evento</w:t>
      </w:r>
    </w:p>
    <w:p w:rsidR="00766DAA" w:rsidRDefault="00EE1E3B" w:rsidP="00353AC9">
      <w:pPr>
        <w:numPr>
          <w:ilvl w:val="0"/>
          <w:numId w:val="6"/>
        </w:numPr>
        <w:suppressAutoHyphens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Documentazione digitale dell’evento</w:t>
      </w:r>
    </w:p>
    <w:p w:rsidR="00353AC9" w:rsidRDefault="00EE1E3B" w:rsidP="00353AC9">
      <w:pPr>
        <w:numPr>
          <w:ilvl w:val="0"/>
          <w:numId w:val="6"/>
        </w:numPr>
        <w:suppressAutoHyphens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Rassegna stampa relativa all’evento</w:t>
      </w:r>
    </w:p>
    <w:p w:rsidR="00EE1E3B" w:rsidRPr="00353AC9" w:rsidRDefault="00EE1E3B" w:rsidP="00353AC9">
      <w:pPr>
        <w:numPr>
          <w:ilvl w:val="0"/>
          <w:numId w:val="6"/>
        </w:numPr>
        <w:suppressAutoHyphens/>
        <w:rPr>
          <w:rFonts w:asciiTheme="minorHAnsi" w:hAnsiTheme="minorHAnsi"/>
          <w:iCs/>
        </w:rPr>
      </w:pPr>
      <w:proofErr w:type="spellStart"/>
      <w:r>
        <w:rPr>
          <w:rFonts w:asciiTheme="minorHAnsi" w:hAnsiTheme="minorHAnsi"/>
          <w:iCs/>
        </w:rPr>
        <w:t>……………………………………………………</w:t>
      </w:r>
      <w:proofErr w:type="spellEnd"/>
      <w:r>
        <w:rPr>
          <w:rFonts w:asciiTheme="minorHAnsi" w:hAnsiTheme="minorHAnsi"/>
          <w:iCs/>
        </w:rPr>
        <w:t>..</w:t>
      </w:r>
    </w:p>
    <w:p w:rsidR="00353AC9" w:rsidRPr="00353AC9" w:rsidRDefault="00353AC9" w:rsidP="00353AC9">
      <w:pPr>
        <w:numPr>
          <w:ilvl w:val="0"/>
          <w:numId w:val="5"/>
        </w:numPr>
        <w:suppressAutoHyphens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>Elab</w:t>
      </w:r>
      <w:r w:rsidR="00EE1E3B">
        <w:rPr>
          <w:rFonts w:asciiTheme="minorHAnsi" w:hAnsiTheme="minorHAnsi"/>
          <w:iCs/>
        </w:rPr>
        <w:t xml:space="preserve">orati scritti </w:t>
      </w:r>
    </w:p>
    <w:p w:rsidR="00353AC9" w:rsidRPr="00353AC9" w:rsidRDefault="00EE1E3B" w:rsidP="00353AC9">
      <w:pPr>
        <w:numPr>
          <w:ilvl w:val="0"/>
          <w:numId w:val="7"/>
        </w:numPr>
        <w:suppressAutoHyphens/>
        <w:ind w:left="720" w:hanging="36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Elaborati grafici/artistici/tecnologici: c</w:t>
      </w:r>
      <w:r w:rsidR="00C86E4A">
        <w:rPr>
          <w:rFonts w:asciiTheme="minorHAnsi" w:hAnsiTheme="minorHAnsi"/>
          <w:iCs/>
        </w:rPr>
        <w:t>artelloni</w:t>
      </w:r>
      <w:r>
        <w:rPr>
          <w:rFonts w:asciiTheme="minorHAnsi" w:hAnsiTheme="minorHAnsi"/>
          <w:iCs/>
        </w:rPr>
        <w:t xml:space="preserve">, manufatti, sculture, </w:t>
      </w:r>
      <w:proofErr w:type="spellStart"/>
      <w:r>
        <w:rPr>
          <w:rFonts w:asciiTheme="minorHAnsi" w:hAnsiTheme="minorHAnsi"/>
          <w:iCs/>
        </w:rPr>
        <w:t>esperimenti…</w:t>
      </w:r>
      <w:proofErr w:type="spellEnd"/>
      <w:r>
        <w:rPr>
          <w:rFonts w:asciiTheme="minorHAnsi" w:hAnsiTheme="minorHAnsi"/>
          <w:iCs/>
        </w:rPr>
        <w:t>.</w:t>
      </w:r>
    </w:p>
    <w:p w:rsidR="00353AC9" w:rsidRPr="00C86E4A" w:rsidRDefault="00EE1E3B" w:rsidP="00C86E4A">
      <w:pPr>
        <w:numPr>
          <w:ilvl w:val="0"/>
          <w:numId w:val="7"/>
        </w:numPr>
        <w:suppressAutoHyphens/>
        <w:ind w:left="720" w:hanging="360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iCs/>
        </w:rPr>
        <w:t xml:space="preserve">Elaborati digitali: </w:t>
      </w:r>
      <w:r w:rsidR="00C86E4A">
        <w:rPr>
          <w:rFonts w:asciiTheme="minorHAnsi" w:hAnsiTheme="minorHAnsi"/>
          <w:iCs/>
        </w:rPr>
        <w:t>Sito web</w:t>
      </w:r>
      <w:r w:rsidR="00353AC9" w:rsidRPr="00353AC9">
        <w:rPr>
          <w:rFonts w:asciiTheme="minorHAnsi" w:hAnsiTheme="minorHAnsi"/>
          <w:iCs/>
        </w:rPr>
        <w:t xml:space="preserve"> e</w:t>
      </w:r>
      <w:r w:rsidR="00C86E4A">
        <w:rPr>
          <w:rFonts w:asciiTheme="minorHAnsi" w:hAnsiTheme="minorHAnsi"/>
          <w:iCs/>
        </w:rPr>
        <w:t>/o</w:t>
      </w:r>
      <w:r w:rsidR="00353AC9" w:rsidRPr="00353AC9">
        <w:rPr>
          <w:rFonts w:asciiTheme="minorHAnsi" w:hAnsiTheme="minorHAnsi"/>
          <w:iCs/>
        </w:rPr>
        <w:t xml:space="preserve"> blog</w:t>
      </w:r>
      <w:r w:rsidR="00953AD1">
        <w:rPr>
          <w:rFonts w:asciiTheme="minorHAnsi" w:hAnsiTheme="minorHAnsi"/>
          <w:iCs/>
        </w:rPr>
        <w:t xml:space="preserve"> </w:t>
      </w:r>
      <w:r w:rsidR="00C86E4A">
        <w:rPr>
          <w:rFonts w:asciiTheme="minorHAnsi" w:hAnsiTheme="minorHAnsi"/>
          <w:bCs/>
          <w:i/>
          <w:iCs/>
        </w:rPr>
        <w:t>(inserire link</w:t>
      </w:r>
      <w:r w:rsidR="00C86E4A" w:rsidRPr="00C86E4A">
        <w:rPr>
          <w:rFonts w:asciiTheme="minorHAnsi" w:hAnsiTheme="minorHAnsi"/>
          <w:bCs/>
          <w:i/>
          <w:iCs/>
        </w:rPr>
        <w:t>)</w:t>
      </w:r>
    </w:p>
    <w:p w:rsidR="00C86E4A" w:rsidRDefault="00953AD1" w:rsidP="00353AC9">
      <w:pPr>
        <w:numPr>
          <w:ilvl w:val="0"/>
          <w:numId w:val="7"/>
        </w:numPr>
        <w:suppressAutoHyphens/>
        <w:ind w:left="720" w:hanging="36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Elaborati digitali: </w:t>
      </w:r>
      <w:r w:rsidR="00353AC9" w:rsidRPr="00353AC9">
        <w:rPr>
          <w:rFonts w:asciiTheme="minorHAnsi" w:hAnsiTheme="minorHAnsi"/>
          <w:iCs/>
        </w:rPr>
        <w:t>DVD</w:t>
      </w:r>
      <w:r>
        <w:rPr>
          <w:rFonts w:asciiTheme="minorHAnsi" w:hAnsiTheme="minorHAnsi"/>
          <w:iCs/>
        </w:rPr>
        <w:t xml:space="preserve"> con video o foto</w:t>
      </w:r>
    </w:p>
    <w:p w:rsidR="00353AC9" w:rsidRPr="00353AC9" w:rsidRDefault="00C86E4A" w:rsidP="00353AC9">
      <w:pPr>
        <w:numPr>
          <w:ilvl w:val="0"/>
          <w:numId w:val="7"/>
        </w:numPr>
        <w:suppressAutoHyphens/>
        <w:ind w:left="720" w:hanging="36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Altro (specificare) </w:t>
      </w:r>
      <w:proofErr w:type="spellStart"/>
      <w:r>
        <w:rPr>
          <w:rFonts w:asciiTheme="minorHAnsi" w:hAnsiTheme="minorHAnsi"/>
          <w:iCs/>
        </w:rPr>
        <w:t>………………………………………………………………………………………………………</w:t>
      </w:r>
      <w:proofErr w:type="spellEnd"/>
      <w:r w:rsidR="00353AC9" w:rsidRPr="00353AC9">
        <w:rPr>
          <w:rFonts w:asciiTheme="minorHAnsi" w:hAnsiTheme="minorHAnsi"/>
          <w:iCs/>
        </w:rPr>
        <w:t xml:space="preserve"> </w:t>
      </w:r>
    </w:p>
    <w:p w:rsidR="00353AC9" w:rsidRPr="00353AC9" w:rsidRDefault="00353AC9" w:rsidP="00353AC9">
      <w:pPr>
        <w:jc w:val="both"/>
        <w:rPr>
          <w:rFonts w:asciiTheme="minorHAnsi" w:hAnsiTheme="minorHAnsi"/>
          <w:b/>
          <w:bCs/>
          <w:iCs/>
          <w:u w:val="single"/>
        </w:rPr>
      </w:pPr>
    </w:p>
    <w:p w:rsidR="00C86E4A" w:rsidRDefault="00353AC9" w:rsidP="00C86E4A">
      <w:pPr>
        <w:jc w:val="both"/>
        <w:rPr>
          <w:rFonts w:asciiTheme="minorHAnsi" w:hAnsiTheme="minorHAnsi"/>
          <w:b/>
          <w:bCs/>
          <w:iCs/>
          <w:u w:val="single"/>
        </w:rPr>
      </w:pPr>
      <w:r w:rsidRPr="00353AC9">
        <w:rPr>
          <w:rFonts w:asciiTheme="minorHAnsi" w:hAnsiTheme="minorHAnsi"/>
          <w:b/>
          <w:bCs/>
          <w:iCs/>
          <w:u w:val="single"/>
        </w:rPr>
        <w:t>STRUMENTI E SUSSIDI DIDATTICI</w:t>
      </w:r>
      <w:r w:rsidR="00C86E4A">
        <w:rPr>
          <w:rFonts w:asciiTheme="minorHAnsi" w:hAnsiTheme="minorHAnsi"/>
          <w:b/>
          <w:bCs/>
          <w:iCs/>
          <w:u w:val="single"/>
        </w:rPr>
        <w:t xml:space="preserve"> UTILIZZATI</w:t>
      </w:r>
    </w:p>
    <w:p w:rsidR="00766DAA" w:rsidRPr="00766DAA" w:rsidRDefault="00766DAA" w:rsidP="00C86E4A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C86E4A">
        <w:rPr>
          <w:rFonts w:asciiTheme="minorHAnsi" w:hAnsiTheme="minorHAnsi"/>
          <w:bCs/>
          <w:i/>
          <w:iCs/>
          <w:sz w:val="20"/>
          <w:szCs w:val="20"/>
        </w:rPr>
        <w:t>(Eliminare ciò che non è per</w:t>
      </w:r>
      <w:r>
        <w:rPr>
          <w:rFonts w:asciiTheme="minorHAnsi" w:hAnsiTheme="minorHAnsi"/>
          <w:bCs/>
          <w:i/>
          <w:iCs/>
          <w:sz w:val="20"/>
          <w:szCs w:val="20"/>
        </w:rPr>
        <w:t>tinente e integrare con strumenti</w:t>
      </w:r>
      <w:r w:rsidRPr="00C86E4A">
        <w:rPr>
          <w:rFonts w:asciiTheme="minorHAnsi" w:hAnsiTheme="minorHAnsi"/>
          <w:bCs/>
          <w:i/>
          <w:iCs/>
          <w:sz w:val="20"/>
          <w:szCs w:val="20"/>
        </w:rPr>
        <w:t xml:space="preserve"> non presenti in elenco)</w:t>
      </w:r>
    </w:p>
    <w:p w:rsidR="00353AC9" w:rsidRPr="00C86E4A" w:rsidRDefault="00353AC9" w:rsidP="00C86E4A">
      <w:pPr>
        <w:jc w:val="both"/>
        <w:rPr>
          <w:rFonts w:asciiTheme="minorHAnsi" w:hAnsiTheme="minorHAnsi"/>
          <w:b/>
          <w:bCs/>
          <w:iCs/>
          <w:u w:val="single"/>
        </w:rPr>
      </w:pPr>
      <w:r w:rsidRPr="00353AC9">
        <w:rPr>
          <w:rFonts w:asciiTheme="minorHAnsi" w:hAnsiTheme="minorHAnsi"/>
          <w:b/>
          <w:bCs/>
          <w:i/>
        </w:rPr>
        <w:t>Già in possesso della scuola</w:t>
      </w:r>
    </w:p>
    <w:p w:rsidR="00353AC9" w:rsidRPr="00353AC9" w:rsidRDefault="00C86E4A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>r</w:t>
      </w:r>
      <w:r w:rsidR="00353AC9" w:rsidRPr="00353AC9">
        <w:rPr>
          <w:rFonts w:asciiTheme="minorHAnsi" w:hAnsiTheme="minorHAnsi"/>
          <w:b w:val="0"/>
          <w:bCs w:val="0"/>
          <w:iCs/>
          <w:color w:val="auto"/>
        </w:rPr>
        <w:t xml:space="preserve">egistratori portatili </w:t>
      </w:r>
    </w:p>
    <w:p w:rsidR="00353AC9" w:rsidRPr="00353AC9" w:rsidRDefault="00C86E4A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>copiatrici</w:t>
      </w:r>
      <w:r w:rsidR="00353AC9" w:rsidRPr="00353AC9">
        <w:rPr>
          <w:rFonts w:asciiTheme="minorHAnsi" w:hAnsiTheme="minorHAnsi"/>
          <w:b w:val="0"/>
          <w:bCs w:val="0"/>
          <w:iCs/>
          <w:color w:val="auto"/>
        </w:rPr>
        <w:t xml:space="preserve"> </w:t>
      </w:r>
    </w:p>
    <w:p w:rsidR="00353AC9" w:rsidRPr="00353AC9" w:rsidRDefault="00C86E4A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>computer</w:t>
      </w:r>
      <w:r w:rsidR="00353AC9" w:rsidRPr="00353AC9">
        <w:rPr>
          <w:rFonts w:asciiTheme="minorHAnsi" w:hAnsiTheme="minorHAnsi"/>
          <w:b w:val="0"/>
          <w:bCs w:val="0"/>
          <w:iCs/>
          <w:color w:val="auto"/>
        </w:rPr>
        <w:t xml:space="preserve"> </w:t>
      </w:r>
    </w:p>
    <w:p w:rsidR="00353AC9" w:rsidRPr="00353AC9" w:rsidRDefault="00C86E4A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>scanner</w:t>
      </w:r>
      <w:r w:rsidR="00353AC9" w:rsidRPr="00353AC9">
        <w:rPr>
          <w:rFonts w:asciiTheme="minorHAnsi" w:hAnsiTheme="minorHAnsi"/>
          <w:b w:val="0"/>
          <w:bCs w:val="0"/>
          <w:iCs/>
          <w:color w:val="auto"/>
        </w:rPr>
        <w:t xml:space="preserve"> </w:t>
      </w:r>
    </w:p>
    <w:p w:rsidR="00353AC9" w:rsidRPr="00353AC9" w:rsidRDefault="00C86E4A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>masterizzatori</w:t>
      </w:r>
      <w:r w:rsidR="00353AC9" w:rsidRPr="00353AC9">
        <w:rPr>
          <w:rFonts w:asciiTheme="minorHAnsi" w:hAnsiTheme="minorHAnsi"/>
          <w:b w:val="0"/>
          <w:bCs w:val="0"/>
          <w:iCs/>
          <w:color w:val="auto"/>
        </w:rPr>
        <w:t xml:space="preserve"> </w:t>
      </w:r>
    </w:p>
    <w:p w:rsidR="00353AC9" w:rsidRPr="00353AC9" w:rsidRDefault="00353AC9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 w:rsidRPr="00353AC9">
        <w:rPr>
          <w:rFonts w:asciiTheme="minorHAnsi" w:hAnsiTheme="minorHAnsi"/>
          <w:b w:val="0"/>
          <w:bCs w:val="0"/>
          <w:iCs/>
          <w:color w:val="auto"/>
        </w:rPr>
        <w:t>stampan</w:t>
      </w:r>
      <w:r w:rsidR="00C86E4A">
        <w:rPr>
          <w:rFonts w:asciiTheme="minorHAnsi" w:hAnsiTheme="minorHAnsi"/>
          <w:b w:val="0"/>
          <w:bCs w:val="0"/>
          <w:iCs/>
          <w:color w:val="auto"/>
        </w:rPr>
        <w:t>ti a getto d’inchiostro e laser</w:t>
      </w:r>
      <w:r w:rsidRPr="00353AC9">
        <w:rPr>
          <w:rFonts w:asciiTheme="minorHAnsi" w:hAnsiTheme="minorHAnsi"/>
          <w:b w:val="0"/>
          <w:bCs w:val="0"/>
          <w:iCs/>
          <w:color w:val="auto"/>
        </w:rPr>
        <w:t xml:space="preserve"> </w:t>
      </w:r>
    </w:p>
    <w:p w:rsidR="00353AC9" w:rsidRPr="00353AC9" w:rsidRDefault="00353AC9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 w:rsidRPr="00353AC9">
        <w:rPr>
          <w:rFonts w:asciiTheme="minorHAnsi" w:hAnsiTheme="minorHAnsi"/>
          <w:b w:val="0"/>
          <w:bCs w:val="0"/>
          <w:iCs/>
          <w:color w:val="auto"/>
        </w:rPr>
        <w:t>foto</w:t>
      </w:r>
      <w:r w:rsidR="00C86E4A">
        <w:rPr>
          <w:rFonts w:asciiTheme="minorHAnsi" w:hAnsiTheme="minorHAnsi"/>
          <w:b w:val="0"/>
          <w:bCs w:val="0"/>
          <w:iCs/>
          <w:color w:val="auto"/>
        </w:rPr>
        <w:t>camere digitali</w:t>
      </w:r>
      <w:r w:rsidRPr="00353AC9">
        <w:rPr>
          <w:rFonts w:asciiTheme="minorHAnsi" w:hAnsiTheme="minorHAnsi"/>
          <w:b w:val="0"/>
          <w:bCs w:val="0"/>
          <w:iCs/>
          <w:color w:val="auto"/>
        </w:rPr>
        <w:t xml:space="preserve"> </w:t>
      </w:r>
    </w:p>
    <w:p w:rsidR="00353AC9" w:rsidRPr="00353AC9" w:rsidRDefault="00C86E4A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>lettori cd</w:t>
      </w:r>
    </w:p>
    <w:p w:rsidR="00353AC9" w:rsidRPr="00353AC9" w:rsidRDefault="00C86E4A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>videoregistratori</w:t>
      </w:r>
      <w:r w:rsidR="00353AC9" w:rsidRPr="00353AC9">
        <w:rPr>
          <w:rFonts w:asciiTheme="minorHAnsi" w:hAnsiTheme="minorHAnsi"/>
          <w:b w:val="0"/>
          <w:bCs w:val="0"/>
          <w:iCs/>
          <w:color w:val="auto"/>
        </w:rPr>
        <w:t xml:space="preserve"> </w:t>
      </w:r>
    </w:p>
    <w:p w:rsidR="00353AC9" w:rsidRPr="00353AC9" w:rsidRDefault="00C86E4A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>televisori</w:t>
      </w:r>
      <w:r w:rsidR="00353AC9" w:rsidRPr="00353AC9">
        <w:rPr>
          <w:rFonts w:asciiTheme="minorHAnsi" w:hAnsiTheme="minorHAnsi"/>
          <w:b w:val="0"/>
          <w:bCs w:val="0"/>
          <w:iCs/>
          <w:color w:val="auto"/>
        </w:rPr>
        <w:t xml:space="preserve"> </w:t>
      </w:r>
    </w:p>
    <w:p w:rsidR="00353AC9" w:rsidRPr="00353AC9" w:rsidRDefault="00C86E4A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>impianto stereo</w:t>
      </w:r>
      <w:r w:rsidR="00353AC9" w:rsidRPr="00353AC9">
        <w:rPr>
          <w:rFonts w:asciiTheme="minorHAnsi" w:hAnsiTheme="minorHAnsi"/>
          <w:b w:val="0"/>
          <w:bCs w:val="0"/>
          <w:iCs/>
          <w:color w:val="auto"/>
        </w:rPr>
        <w:t xml:space="preserve"> </w:t>
      </w:r>
    </w:p>
    <w:p w:rsidR="00353AC9" w:rsidRPr="00353AC9" w:rsidRDefault="00C86E4A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>microfoni</w:t>
      </w:r>
      <w:r w:rsidR="00353AC9" w:rsidRPr="00353AC9">
        <w:rPr>
          <w:rFonts w:asciiTheme="minorHAnsi" w:hAnsiTheme="minorHAnsi"/>
          <w:b w:val="0"/>
          <w:bCs w:val="0"/>
          <w:iCs/>
          <w:color w:val="auto"/>
        </w:rPr>
        <w:t xml:space="preserve"> </w:t>
      </w:r>
    </w:p>
    <w:p w:rsidR="00C86E4A" w:rsidRDefault="00766DAA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 xml:space="preserve">cancelleria e/o altro </w:t>
      </w:r>
      <w:r w:rsidR="00C86E4A">
        <w:rPr>
          <w:rFonts w:asciiTheme="minorHAnsi" w:hAnsiTheme="minorHAnsi"/>
          <w:b w:val="0"/>
          <w:bCs w:val="0"/>
          <w:iCs/>
          <w:color w:val="auto"/>
        </w:rPr>
        <w:t xml:space="preserve">materiale di </w:t>
      </w:r>
      <w:r>
        <w:rPr>
          <w:rFonts w:asciiTheme="minorHAnsi" w:hAnsiTheme="minorHAnsi"/>
          <w:b w:val="0"/>
          <w:bCs w:val="0"/>
          <w:iCs/>
          <w:color w:val="auto"/>
        </w:rPr>
        <w:t xml:space="preserve">facile </w:t>
      </w:r>
      <w:r w:rsidR="00C86E4A">
        <w:rPr>
          <w:rFonts w:asciiTheme="minorHAnsi" w:hAnsiTheme="minorHAnsi"/>
          <w:b w:val="0"/>
          <w:bCs w:val="0"/>
          <w:iCs/>
          <w:color w:val="auto"/>
        </w:rPr>
        <w:t>consumo</w:t>
      </w:r>
      <w:r w:rsidR="00353AC9" w:rsidRPr="00353AC9">
        <w:rPr>
          <w:rFonts w:asciiTheme="minorHAnsi" w:hAnsiTheme="minorHAnsi"/>
          <w:b w:val="0"/>
          <w:bCs w:val="0"/>
          <w:iCs/>
          <w:color w:val="auto"/>
        </w:rPr>
        <w:t xml:space="preserve"> </w:t>
      </w:r>
    </w:p>
    <w:p w:rsidR="00353AC9" w:rsidRDefault="00C86E4A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>libri</w:t>
      </w:r>
    </w:p>
    <w:p w:rsidR="00766DAA" w:rsidRDefault="00766DAA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>LIM</w:t>
      </w:r>
    </w:p>
    <w:p w:rsidR="00766DAA" w:rsidRPr="00353AC9" w:rsidRDefault="00766DAA" w:rsidP="00766DAA">
      <w:pPr>
        <w:pStyle w:val="WW-Corpodeltesto2"/>
        <w:numPr>
          <w:ilvl w:val="0"/>
          <w:numId w:val="15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 xml:space="preserve">Altro (specificare) </w:t>
      </w:r>
      <w:proofErr w:type="spellStart"/>
      <w:r>
        <w:rPr>
          <w:rFonts w:asciiTheme="minorHAnsi" w:hAnsiTheme="minorHAnsi"/>
          <w:b w:val="0"/>
          <w:bCs w:val="0"/>
          <w:iCs/>
          <w:color w:val="auto"/>
        </w:rPr>
        <w:t>……………………………………………………………………………………………………………</w:t>
      </w:r>
      <w:proofErr w:type="spellEnd"/>
    </w:p>
    <w:p w:rsidR="00353AC9" w:rsidRPr="00766DAA" w:rsidRDefault="00353AC9" w:rsidP="00353AC9">
      <w:pPr>
        <w:pStyle w:val="Titolo2"/>
        <w:tabs>
          <w:tab w:val="left" w:pos="708"/>
        </w:tabs>
        <w:rPr>
          <w:rFonts w:asciiTheme="minorHAnsi" w:hAnsiTheme="minorHAnsi" w:cs="Times New Roman"/>
          <w:bCs w:val="0"/>
          <w:sz w:val="24"/>
          <w:szCs w:val="24"/>
        </w:rPr>
      </w:pPr>
      <w:r w:rsidRPr="00766DAA">
        <w:rPr>
          <w:rFonts w:asciiTheme="minorHAnsi" w:hAnsiTheme="minorHAnsi" w:cs="Times New Roman"/>
          <w:bCs w:val="0"/>
          <w:sz w:val="24"/>
          <w:szCs w:val="24"/>
        </w:rPr>
        <w:t>Appositamente acquistati</w:t>
      </w:r>
    </w:p>
    <w:p w:rsidR="00353AC9" w:rsidRPr="00353AC9" w:rsidRDefault="00766DAA" w:rsidP="00766DAA">
      <w:pPr>
        <w:pStyle w:val="WW-Corpodeltesto2"/>
        <w:numPr>
          <w:ilvl w:val="0"/>
          <w:numId w:val="16"/>
        </w:numPr>
        <w:rPr>
          <w:rFonts w:asciiTheme="minorHAnsi" w:hAnsiTheme="minorHAnsi"/>
          <w:b w:val="0"/>
          <w:iCs/>
          <w:color w:val="auto"/>
        </w:rPr>
      </w:pPr>
      <w:r>
        <w:rPr>
          <w:rFonts w:asciiTheme="minorHAnsi" w:hAnsiTheme="minorHAnsi"/>
          <w:b w:val="0"/>
          <w:iCs/>
          <w:color w:val="auto"/>
        </w:rPr>
        <w:t>Cartucce/toner per stampanti</w:t>
      </w:r>
    </w:p>
    <w:p w:rsidR="00353AC9" w:rsidRPr="00353AC9" w:rsidRDefault="00766DAA" w:rsidP="00766DAA">
      <w:pPr>
        <w:pStyle w:val="WW-Corpodeltesto2"/>
        <w:numPr>
          <w:ilvl w:val="0"/>
          <w:numId w:val="16"/>
        </w:numPr>
        <w:rPr>
          <w:rFonts w:asciiTheme="minorHAnsi" w:hAnsiTheme="minorHAnsi"/>
          <w:b w:val="0"/>
          <w:iCs/>
          <w:color w:val="auto"/>
        </w:rPr>
      </w:pPr>
      <w:r>
        <w:rPr>
          <w:rFonts w:asciiTheme="minorHAnsi" w:hAnsiTheme="minorHAnsi"/>
          <w:b w:val="0"/>
          <w:iCs/>
          <w:color w:val="auto"/>
        </w:rPr>
        <w:t>computer</w:t>
      </w:r>
      <w:r w:rsidR="00353AC9" w:rsidRPr="00353AC9">
        <w:rPr>
          <w:rFonts w:asciiTheme="minorHAnsi" w:hAnsiTheme="minorHAnsi"/>
          <w:b w:val="0"/>
          <w:iCs/>
          <w:color w:val="auto"/>
        </w:rPr>
        <w:t xml:space="preserve">  </w:t>
      </w:r>
    </w:p>
    <w:p w:rsidR="00353AC9" w:rsidRPr="00353AC9" w:rsidRDefault="00766DAA" w:rsidP="00766DAA">
      <w:pPr>
        <w:pStyle w:val="WW-Corpodeltesto2"/>
        <w:numPr>
          <w:ilvl w:val="0"/>
          <w:numId w:val="16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iCs/>
          <w:color w:val="auto"/>
        </w:rPr>
        <w:t xml:space="preserve">cancelleria </w:t>
      </w:r>
      <w:r w:rsidR="00353AC9" w:rsidRPr="00353AC9">
        <w:rPr>
          <w:rFonts w:asciiTheme="minorHAnsi" w:hAnsiTheme="minorHAnsi"/>
          <w:b w:val="0"/>
          <w:iCs/>
          <w:color w:val="auto"/>
        </w:rPr>
        <w:t>e</w:t>
      </w:r>
      <w:r>
        <w:rPr>
          <w:rFonts w:asciiTheme="minorHAnsi" w:hAnsiTheme="minorHAnsi"/>
          <w:b w:val="0"/>
          <w:iCs/>
          <w:color w:val="auto"/>
        </w:rPr>
        <w:t>/o</w:t>
      </w:r>
      <w:r w:rsidR="00353AC9" w:rsidRPr="00353AC9">
        <w:rPr>
          <w:rFonts w:asciiTheme="minorHAnsi" w:hAnsiTheme="minorHAnsi"/>
          <w:b w:val="0"/>
          <w:iCs/>
          <w:color w:val="auto"/>
        </w:rPr>
        <w:t xml:space="preserve"> altro materiale di facile cons</w:t>
      </w:r>
      <w:r>
        <w:rPr>
          <w:rFonts w:asciiTheme="minorHAnsi" w:hAnsiTheme="minorHAnsi"/>
          <w:b w:val="0"/>
          <w:iCs/>
          <w:color w:val="auto"/>
        </w:rPr>
        <w:t>umo</w:t>
      </w:r>
      <w:r w:rsidR="00353AC9" w:rsidRPr="00353AC9">
        <w:rPr>
          <w:rFonts w:asciiTheme="minorHAnsi" w:hAnsiTheme="minorHAnsi"/>
          <w:b w:val="0"/>
          <w:iCs/>
          <w:color w:val="auto"/>
        </w:rPr>
        <w:t xml:space="preserve"> </w:t>
      </w:r>
    </w:p>
    <w:p w:rsidR="00766DAA" w:rsidRPr="00353AC9" w:rsidRDefault="00766DAA" w:rsidP="00766DAA">
      <w:pPr>
        <w:pStyle w:val="WW-Corpodeltesto2"/>
        <w:numPr>
          <w:ilvl w:val="0"/>
          <w:numId w:val="16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bCs w:val="0"/>
          <w:iCs/>
          <w:color w:val="auto"/>
        </w:rPr>
        <w:t xml:space="preserve">Altro (specificare) </w:t>
      </w:r>
      <w:proofErr w:type="spellStart"/>
      <w:r>
        <w:rPr>
          <w:rFonts w:asciiTheme="minorHAnsi" w:hAnsiTheme="minorHAnsi"/>
          <w:b w:val="0"/>
          <w:bCs w:val="0"/>
          <w:iCs/>
          <w:color w:val="auto"/>
        </w:rPr>
        <w:t>……………………………………………………………………………………………………………</w:t>
      </w:r>
      <w:proofErr w:type="spellEnd"/>
    </w:p>
    <w:p w:rsidR="00353AC9" w:rsidRPr="00353AC9" w:rsidRDefault="00353AC9" w:rsidP="00353AC9">
      <w:pPr>
        <w:rPr>
          <w:rFonts w:asciiTheme="minorHAnsi" w:hAnsiTheme="minorHAnsi"/>
        </w:rPr>
      </w:pPr>
    </w:p>
    <w:p w:rsidR="00353AC9" w:rsidRPr="00B64D10" w:rsidRDefault="00353AC9" w:rsidP="00766DAA">
      <w:pPr>
        <w:pStyle w:val="Titolo2"/>
        <w:suppressAutoHyphens/>
        <w:spacing w:before="0" w:after="0"/>
        <w:jc w:val="both"/>
        <w:rPr>
          <w:rFonts w:asciiTheme="minorHAnsi" w:hAnsiTheme="minorHAnsi" w:cs="Times New Roman"/>
          <w:i w:val="0"/>
          <w:sz w:val="24"/>
          <w:szCs w:val="24"/>
          <w:u w:val="single"/>
        </w:rPr>
      </w:pPr>
      <w:r w:rsidRPr="00B64D10">
        <w:rPr>
          <w:rFonts w:asciiTheme="minorHAnsi" w:hAnsiTheme="minorHAnsi" w:cs="Times New Roman"/>
          <w:i w:val="0"/>
          <w:sz w:val="24"/>
          <w:szCs w:val="24"/>
          <w:u w:val="single"/>
        </w:rPr>
        <w:t>IMPEGNO ORARIO</w:t>
      </w:r>
    </w:p>
    <w:p w:rsidR="00766DAA" w:rsidRDefault="00766DAA" w:rsidP="00766DAA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>
        <w:rPr>
          <w:rFonts w:asciiTheme="minorHAnsi" w:hAnsiTheme="minorHAnsi"/>
          <w:bCs/>
          <w:i/>
          <w:iCs/>
          <w:sz w:val="20"/>
          <w:szCs w:val="20"/>
        </w:rPr>
        <w:t>(Rendicontare le ore effettivamente prestate suddivise per ciascun soggetto coinvolto, senza superare le ore preventivate nella scheda di progetto presentata</w:t>
      </w:r>
      <w:r w:rsidRPr="00C86E4A">
        <w:rPr>
          <w:rFonts w:asciiTheme="minorHAnsi" w:hAnsiTheme="minorHAnsi"/>
          <w:bCs/>
          <w:i/>
          <w:iCs/>
          <w:sz w:val="20"/>
          <w:szCs w:val="20"/>
        </w:rPr>
        <w:t>)</w:t>
      </w:r>
    </w:p>
    <w:p w:rsidR="00766DAA" w:rsidRDefault="00766DAA" w:rsidP="00766DAA">
      <w:pPr>
        <w:pStyle w:val="Titolo2"/>
        <w:numPr>
          <w:ilvl w:val="0"/>
          <w:numId w:val="13"/>
        </w:numPr>
        <w:suppressAutoHyphens/>
        <w:spacing w:before="0" w:after="0"/>
        <w:jc w:val="both"/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  <w:lastRenderedPageBreak/>
        <w:t>n. ore docente referente</w:t>
      </w:r>
      <w:r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  <w:tab/>
      </w:r>
      <w:proofErr w:type="spellStart"/>
      <w:r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  <w:t>……………</w:t>
      </w:r>
      <w:proofErr w:type="spellEnd"/>
      <w:r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  <w:t>.</w:t>
      </w:r>
    </w:p>
    <w:p w:rsidR="00766DAA" w:rsidRDefault="00766DAA" w:rsidP="00766DAA">
      <w:pPr>
        <w:numPr>
          <w:ilvl w:val="0"/>
          <w:numId w:val="13"/>
        </w:numPr>
        <w:rPr>
          <w:rFonts w:asciiTheme="minorHAnsi" w:hAnsiTheme="minorHAnsi"/>
          <w:iCs/>
          <w:lang w:eastAsia="it-IT"/>
        </w:rPr>
      </w:pPr>
      <w:r>
        <w:rPr>
          <w:rFonts w:asciiTheme="minorHAnsi" w:hAnsiTheme="minorHAnsi"/>
          <w:iCs/>
          <w:lang w:eastAsia="it-IT"/>
        </w:rPr>
        <w:t>n. ore docente 2</w:t>
      </w:r>
      <w:r>
        <w:rPr>
          <w:rFonts w:asciiTheme="minorHAnsi" w:hAnsiTheme="minorHAnsi"/>
          <w:iCs/>
          <w:lang w:eastAsia="it-IT"/>
        </w:rPr>
        <w:tab/>
      </w:r>
      <w:r>
        <w:rPr>
          <w:rFonts w:asciiTheme="minorHAnsi" w:hAnsiTheme="minorHAnsi"/>
          <w:iCs/>
          <w:lang w:eastAsia="it-IT"/>
        </w:rPr>
        <w:tab/>
      </w:r>
      <w:proofErr w:type="spellStart"/>
      <w:r>
        <w:rPr>
          <w:rFonts w:asciiTheme="minorHAnsi" w:hAnsiTheme="minorHAnsi"/>
          <w:iCs/>
          <w:lang w:eastAsia="it-IT"/>
        </w:rPr>
        <w:t>……………</w:t>
      </w:r>
      <w:proofErr w:type="spellEnd"/>
      <w:r>
        <w:rPr>
          <w:rFonts w:asciiTheme="minorHAnsi" w:hAnsiTheme="minorHAnsi"/>
          <w:iCs/>
          <w:lang w:eastAsia="it-IT"/>
        </w:rPr>
        <w:t>.</w:t>
      </w:r>
    </w:p>
    <w:p w:rsidR="00766DAA" w:rsidRDefault="00766DAA" w:rsidP="00766DAA">
      <w:pPr>
        <w:numPr>
          <w:ilvl w:val="0"/>
          <w:numId w:val="13"/>
        </w:numPr>
        <w:rPr>
          <w:rFonts w:asciiTheme="minorHAnsi" w:hAnsiTheme="minorHAnsi"/>
          <w:iCs/>
          <w:lang w:eastAsia="it-IT"/>
        </w:rPr>
      </w:pPr>
      <w:r>
        <w:rPr>
          <w:rFonts w:asciiTheme="minorHAnsi" w:hAnsiTheme="minorHAnsi"/>
          <w:iCs/>
          <w:lang w:eastAsia="it-IT"/>
        </w:rPr>
        <w:t>n. ore docente 3</w:t>
      </w:r>
      <w:r>
        <w:rPr>
          <w:rFonts w:asciiTheme="minorHAnsi" w:hAnsiTheme="minorHAnsi"/>
          <w:iCs/>
          <w:lang w:eastAsia="it-IT"/>
        </w:rPr>
        <w:tab/>
      </w:r>
      <w:r>
        <w:rPr>
          <w:rFonts w:asciiTheme="minorHAnsi" w:hAnsiTheme="minorHAnsi"/>
          <w:iCs/>
          <w:lang w:eastAsia="it-IT"/>
        </w:rPr>
        <w:tab/>
      </w:r>
      <w:proofErr w:type="spellStart"/>
      <w:r>
        <w:rPr>
          <w:rFonts w:asciiTheme="minorHAnsi" w:hAnsiTheme="minorHAnsi"/>
          <w:iCs/>
          <w:lang w:eastAsia="it-IT"/>
        </w:rPr>
        <w:t>……………</w:t>
      </w:r>
      <w:proofErr w:type="spellEnd"/>
      <w:r>
        <w:rPr>
          <w:rFonts w:asciiTheme="minorHAnsi" w:hAnsiTheme="minorHAnsi"/>
          <w:iCs/>
          <w:lang w:eastAsia="it-IT"/>
        </w:rPr>
        <w:t>.</w:t>
      </w:r>
    </w:p>
    <w:p w:rsidR="00766DAA" w:rsidRDefault="00766DAA" w:rsidP="00B64D10">
      <w:pPr>
        <w:numPr>
          <w:ilvl w:val="0"/>
          <w:numId w:val="13"/>
        </w:numPr>
        <w:rPr>
          <w:rFonts w:asciiTheme="minorHAnsi" w:hAnsiTheme="minorHAnsi"/>
          <w:iCs/>
          <w:lang w:eastAsia="it-IT"/>
        </w:rPr>
      </w:pPr>
      <w:r>
        <w:rPr>
          <w:rFonts w:asciiTheme="minorHAnsi" w:hAnsiTheme="minorHAnsi"/>
          <w:iCs/>
          <w:lang w:eastAsia="it-IT"/>
        </w:rPr>
        <w:t>n. ore esperto esterno</w:t>
      </w:r>
      <w:r>
        <w:rPr>
          <w:rFonts w:asciiTheme="minorHAnsi" w:hAnsiTheme="minorHAnsi"/>
          <w:iCs/>
          <w:lang w:eastAsia="it-IT"/>
        </w:rPr>
        <w:tab/>
      </w:r>
      <w:proofErr w:type="spellStart"/>
      <w:r>
        <w:rPr>
          <w:rFonts w:asciiTheme="minorHAnsi" w:hAnsiTheme="minorHAnsi"/>
          <w:iCs/>
          <w:lang w:eastAsia="it-IT"/>
        </w:rPr>
        <w:t>……………</w:t>
      </w:r>
      <w:proofErr w:type="spellEnd"/>
      <w:r>
        <w:rPr>
          <w:rFonts w:asciiTheme="minorHAnsi" w:hAnsiTheme="minorHAnsi"/>
          <w:iCs/>
          <w:lang w:eastAsia="it-IT"/>
        </w:rPr>
        <w:t>.</w:t>
      </w:r>
    </w:p>
    <w:p w:rsidR="00B64D10" w:rsidRDefault="00B64D10" w:rsidP="00B64D10">
      <w:pPr>
        <w:numPr>
          <w:ilvl w:val="0"/>
          <w:numId w:val="13"/>
        </w:numPr>
        <w:rPr>
          <w:rFonts w:asciiTheme="minorHAnsi" w:hAnsiTheme="minorHAnsi"/>
          <w:iCs/>
          <w:lang w:eastAsia="it-IT"/>
        </w:rPr>
      </w:pPr>
      <w:proofErr w:type="spellStart"/>
      <w:r>
        <w:rPr>
          <w:rFonts w:asciiTheme="minorHAnsi" w:hAnsiTheme="minorHAnsi"/>
          <w:iCs/>
          <w:lang w:eastAsia="it-IT"/>
        </w:rPr>
        <w:t>…………………………………………………………</w:t>
      </w:r>
      <w:proofErr w:type="spellEnd"/>
      <w:r>
        <w:rPr>
          <w:rFonts w:asciiTheme="minorHAnsi" w:hAnsiTheme="minorHAnsi"/>
          <w:iCs/>
          <w:lang w:eastAsia="it-IT"/>
        </w:rPr>
        <w:t>..</w:t>
      </w:r>
    </w:p>
    <w:p w:rsidR="00B64D10" w:rsidRDefault="00B64D10" w:rsidP="00353AC9">
      <w:pPr>
        <w:pStyle w:val="Titolo3"/>
        <w:numPr>
          <w:ilvl w:val="2"/>
          <w:numId w:val="2"/>
        </w:numPr>
        <w:suppressAutoHyphens/>
        <w:spacing w:before="0" w:after="0"/>
        <w:rPr>
          <w:rFonts w:asciiTheme="minorHAnsi" w:hAnsiTheme="minorHAnsi" w:cs="Times New Roman"/>
          <w:sz w:val="24"/>
          <w:szCs w:val="24"/>
          <w:u w:val="single"/>
        </w:rPr>
      </w:pPr>
    </w:p>
    <w:p w:rsidR="00353AC9" w:rsidRDefault="00353AC9" w:rsidP="00353AC9">
      <w:pPr>
        <w:pStyle w:val="Titolo3"/>
        <w:numPr>
          <w:ilvl w:val="2"/>
          <w:numId w:val="2"/>
        </w:numPr>
        <w:suppressAutoHyphens/>
        <w:spacing w:before="0" w:after="0"/>
        <w:rPr>
          <w:rFonts w:asciiTheme="minorHAnsi" w:hAnsiTheme="minorHAnsi" w:cs="Times New Roman"/>
          <w:sz w:val="24"/>
          <w:szCs w:val="24"/>
          <w:u w:val="single"/>
        </w:rPr>
      </w:pPr>
      <w:r w:rsidRPr="00B64D10">
        <w:rPr>
          <w:rFonts w:asciiTheme="minorHAnsi" w:hAnsiTheme="minorHAnsi" w:cs="Times New Roman"/>
          <w:sz w:val="24"/>
          <w:szCs w:val="24"/>
          <w:u w:val="single"/>
        </w:rPr>
        <w:t xml:space="preserve">MODALITA’ </w:t>
      </w:r>
      <w:proofErr w:type="spellStart"/>
      <w:r w:rsidRPr="00B64D10">
        <w:rPr>
          <w:rFonts w:asciiTheme="minorHAnsi" w:hAnsiTheme="minorHAnsi" w:cs="Times New Roman"/>
          <w:sz w:val="24"/>
          <w:szCs w:val="24"/>
          <w:u w:val="single"/>
        </w:rPr>
        <w:t>DI</w:t>
      </w:r>
      <w:proofErr w:type="spellEnd"/>
      <w:r w:rsidRPr="00B64D10">
        <w:rPr>
          <w:rFonts w:asciiTheme="minorHAnsi" w:hAnsiTheme="minorHAnsi" w:cs="Times New Roman"/>
          <w:sz w:val="24"/>
          <w:szCs w:val="24"/>
          <w:u w:val="single"/>
        </w:rPr>
        <w:t xml:space="preserve"> VERIFICA</w:t>
      </w:r>
    </w:p>
    <w:p w:rsidR="00B64D10" w:rsidRPr="00C86E4A" w:rsidRDefault="00B64D10" w:rsidP="00B64D10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C86E4A">
        <w:rPr>
          <w:rFonts w:asciiTheme="minorHAnsi" w:hAnsiTheme="minorHAnsi"/>
          <w:bCs/>
          <w:i/>
          <w:iCs/>
          <w:sz w:val="20"/>
          <w:szCs w:val="20"/>
        </w:rPr>
        <w:t>(Eliminare ciò che non è per</w:t>
      </w:r>
      <w:r>
        <w:rPr>
          <w:rFonts w:asciiTheme="minorHAnsi" w:hAnsiTheme="minorHAnsi"/>
          <w:bCs/>
          <w:i/>
          <w:iCs/>
          <w:sz w:val="20"/>
          <w:szCs w:val="20"/>
        </w:rPr>
        <w:t>tinente e integrare con modalità</w:t>
      </w:r>
      <w:r w:rsidRPr="00C86E4A">
        <w:rPr>
          <w:rFonts w:asciiTheme="minorHAnsi" w:hAnsiTheme="minorHAnsi"/>
          <w:bCs/>
          <w:i/>
          <w:iCs/>
          <w:sz w:val="20"/>
          <w:szCs w:val="20"/>
        </w:rPr>
        <w:t xml:space="preserve"> non presenti in elenco)</w:t>
      </w:r>
    </w:p>
    <w:p w:rsidR="00353AC9" w:rsidRPr="00353AC9" w:rsidRDefault="00353AC9" w:rsidP="00B64D10">
      <w:pPr>
        <w:pStyle w:val="Titolo1"/>
        <w:numPr>
          <w:ilvl w:val="0"/>
          <w:numId w:val="17"/>
        </w:numPr>
        <w:suppressAutoHyphens/>
        <w:rPr>
          <w:rFonts w:asciiTheme="minorHAnsi" w:hAnsiTheme="minorHAnsi"/>
          <w:b w:val="0"/>
          <w:bCs w:val="0"/>
          <w:i/>
        </w:rPr>
      </w:pPr>
      <w:r w:rsidRPr="00353AC9">
        <w:rPr>
          <w:rFonts w:asciiTheme="minorHAnsi" w:hAnsiTheme="minorHAnsi"/>
          <w:b w:val="0"/>
          <w:bCs w:val="0"/>
          <w:i/>
          <w:u w:val="single"/>
        </w:rPr>
        <w:t>Dei processi di apprendimento</w:t>
      </w:r>
      <w:r w:rsidR="00E9463B">
        <w:rPr>
          <w:rFonts w:asciiTheme="minorHAnsi" w:hAnsiTheme="minorHAnsi"/>
          <w:b w:val="0"/>
          <w:bCs w:val="0"/>
          <w:i/>
          <w:u w:val="single"/>
        </w:rPr>
        <w:t xml:space="preserve"> e acquisizione delle competenze</w:t>
      </w:r>
    </w:p>
    <w:p w:rsidR="00353AC9" w:rsidRPr="00B64D10" w:rsidRDefault="00B64D10" w:rsidP="00B64D10">
      <w:pPr>
        <w:pStyle w:val="Titolo7"/>
        <w:keepNext/>
        <w:numPr>
          <w:ilvl w:val="0"/>
          <w:numId w:val="18"/>
        </w:numPr>
        <w:suppressAutoHyphens/>
        <w:spacing w:before="0" w:after="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Produzione di elaborati</w:t>
      </w:r>
      <w:r w:rsidR="00353AC9" w:rsidRPr="00B64D10">
        <w:rPr>
          <w:rFonts w:asciiTheme="minorHAnsi" w:hAnsiTheme="minorHAnsi"/>
          <w:bCs/>
          <w:iCs/>
        </w:rPr>
        <w:t xml:space="preserve"> individuali</w:t>
      </w:r>
      <w:r>
        <w:rPr>
          <w:rFonts w:asciiTheme="minorHAnsi" w:hAnsiTheme="minorHAnsi"/>
          <w:bCs/>
          <w:iCs/>
        </w:rPr>
        <w:t xml:space="preserve"> (allegare griglia di valutazione)</w:t>
      </w:r>
    </w:p>
    <w:p w:rsidR="00353AC9" w:rsidRPr="00B64D10" w:rsidRDefault="00B64D10" w:rsidP="00B64D10">
      <w:pPr>
        <w:pStyle w:val="Paragrafoelenco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Produzione di elaborati</w:t>
      </w:r>
      <w:r w:rsidR="00353AC9" w:rsidRPr="00B64D10">
        <w:rPr>
          <w:rFonts w:asciiTheme="minorHAnsi" w:hAnsiTheme="minorHAnsi"/>
          <w:iCs/>
        </w:rPr>
        <w:t xml:space="preserve"> di gruppo</w:t>
      </w:r>
      <w:r>
        <w:rPr>
          <w:rFonts w:asciiTheme="minorHAnsi" w:hAnsiTheme="minorHAnsi"/>
          <w:iCs/>
        </w:rPr>
        <w:t xml:space="preserve"> (allegare griglia di valutazione)</w:t>
      </w:r>
    </w:p>
    <w:p w:rsidR="00353AC9" w:rsidRPr="00B64D10" w:rsidRDefault="00B64D10" w:rsidP="00B64D10">
      <w:pPr>
        <w:pStyle w:val="Titolo7"/>
        <w:keepNext/>
        <w:numPr>
          <w:ilvl w:val="0"/>
          <w:numId w:val="18"/>
        </w:numPr>
        <w:suppressAutoHyphens/>
        <w:spacing w:before="0" w:after="0"/>
        <w:rPr>
          <w:rFonts w:asciiTheme="minorHAnsi" w:hAnsiTheme="minorHAnsi"/>
          <w:bCs/>
          <w:iCs/>
        </w:rPr>
      </w:pPr>
      <w:r w:rsidRPr="00B64D10">
        <w:rPr>
          <w:rFonts w:asciiTheme="minorHAnsi" w:hAnsiTheme="minorHAnsi"/>
          <w:bCs/>
          <w:iCs/>
        </w:rPr>
        <w:t xml:space="preserve">Questionari </w:t>
      </w:r>
      <w:r w:rsidR="00353AC9" w:rsidRPr="00B64D10">
        <w:rPr>
          <w:rFonts w:asciiTheme="minorHAnsi" w:hAnsiTheme="minorHAnsi"/>
          <w:bCs/>
          <w:iCs/>
        </w:rPr>
        <w:t>strutturati e/o</w:t>
      </w:r>
      <w:r w:rsidR="00353AC9" w:rsidRPr="00B64D10">
        <w:rPr>
          <w:rFonts w:asciiTheme="minorHAnsi" w:hAnsiTheme="minorHAnsi"/>
          <w:iCs/>
        </w:rPr>
        <w:t xml:space="preserve"> </w:t>
      </w:r>
      <w:proofErr w:type="spellStart"/>
      <w:r w:rsidR="00353AC9" w:rsidRPr="00B64D10">
        <w:rPr>
          <w:rFonts w:asciiTheme="minorHAnsi" w:hAnsiTheme="minorHAnsi"/>
          <w:bCs/>
          <w:iCs/>
        </w:rPr>
        <w:t>semistrutturati</w:t>
      </w:r>
      <w:proofErr w:type="spellEnd"/>
    </w:p>
    <w:p w:rsidR="00353AC9" w:rsidRDefault="00B64D10" w:rsidP="00B64D10">
      <w:pPr>
        <w:pStyle w:val="Paragrafoelenco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Interrogazioni / dibattiti</w:t>
      </w:r>
    </w:p>
    <w:p w:rsidR="00B64D10" w:rsidRDefault="00B64D10" w:rsidP="00B64D10">
      <w:pPr>
        <w:pStyle w:val="Paragrafoelenco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Osservazioni sistematiche (allegare relazione con risultati)</w:t>
      </w:r>
    </w:p>
    <w:p w:rsidR="00B64D10" w:rsidRPr="00B64D10" w:rsidRDefault="00B64D10" w:rsidP="00B64D10">
      <w:pPr>
        <w:pStyle w:val="Paragrafoelenco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Monitoraggio della ricaduta sui comportamenti (allegare relazione con risultati)</w:t>
      </w:r>
    </w:p>
    <w:p w:rsidR="00353AC9" w:rsidRPr="00353AC9" w:rsidRDefault="00353AC9" w:rsidP="00B64D10">
      <w:pPr>
        <w:pStyle w:val="WW-Corpodeltesto3"/>
        <w:numPr>
          <w:ilvl w:val="0"/>
          <w:numId w:val="18"/>
        </w:numPr>
        <w:rPr>
          <w:rFonts w:asciiTheme="minorHAnsi" w:hAnsiTheme="minorHAnsi"/>
          <w:b w:val="0"/>
          <w:bCs w:val="0"/>
          <w:iCs/>
          <w:color w:val="auto"/>
        </w:rPr>
      </w:pPr>
      <w:r w:rsidRPr="00B64D10">
        <w:rPr>
          <w:rFonts w:asciiTheme="minorHAnsi" w:hAnsiTheme="minorHAnsi"/>
          <w:b w:val="0"/>
          <w:bCs w:val="0"/>
          <w:iCs/>
          <w:color w:val="auto"/>
        </w:rPr>
        <w:t xml:space="preserve">Altro </w:t>
      </w:r>
      <w:r w:rsidR="00B64D10">
        <w:rPr>
          <w:rFonts w:asciiTheme="minorHAnsi" w:hAnsiTheme="minorHAnsi"/>
          <w:b w:val="0"/>
          <w:bCs w:val="0"/>
          <w:iCs/>
          <w:color w:val="auto"/>
        </w:rPr>
        <w:t xml:space="preserve">(specificare) </w:t>
      </w:r>
      <w:proofErr w:type="spellStart"/>
      <w:r w:rsidR="00B64D10">
        <w:rPr>
          <w:rFonts w:asciiTheme="minorHAnsi" w:hAnsiTheme="minorHAnsi"/>
          <w:b w:val="0"/>
          <w:bCs w:val="0"/>
          <w:iCs/>
          <w:color w:val="auto"/>
        </w:rPr>
        <w:t>………………………………………………………………………………………………</w:t>
      </w:r>
      <w:proofErr w:type="spellEnd"/>
      <w:r w:rsidR="00B64D10">
        <w:rPr>
          <w:rFonts w:asciiTheme="minorHAnsi" w:hAnsiTheme="minorHAnsi"/>
          <w:b w:val="0"/>
          <w:bCs w:val="0"/>
          <w:iCs/>
          <w:color w:val="auto"/>
        </w:rPr>
        <w:t>.</w:t>
      </w:r>
    </w:p>
    <w:p w:rsidR="00353AC9" w:rsidRPr="00B64D10" w:rsidRDefault="00353AC9" w:rsidP="00B64D10">
      <w:pPr>
        <w:pStyle w:val="WW-Corpodeltesto3"/>
        <w:numPr>
          <w:ilvl w:val="0"/>
          <w:numId w:val="17"/>
        </w:numPr>
        <w:rPr>
          <w:rFonts w:asciiTheme="minorHAnsi" w:hAnsiTheme="minorHAnsi"/>
          <w:b w:val="0"/>
          <w:bCs w:val="0"/>
          <w:i/>
          <w:iCs/>
          <w:color w:val="auto"/>
          <w:u w:val="single"/>
        </w:rPr>
      </w:pPr>
      <w:r w:rsidRPr="00B64D10">
        <w:rPr>
          <w:rFonts w:asciiTheme="minorHAnsi" w:hAnsiTheme="minorHAnsi"/>
          <w:b w:val="0"/>
          <w:bCs w:val="0"/>
          <w:i/>
          <w:iCs/>
          <w:color w:val="auto"/>
          <w:u w:val="single"/>
        </w:rPr>
        <w:t>Del gradimento</w:t>
      </w:r>
    </w:p>
    <w:p w:rsidR="00353AC9" w:rsidRPr="00B64D10" w:rsidRDefault="00B64D10" w:rsidP="00B64D10">
      <w:pPr>
        <w:pStyle w:val="WW-Corpodeltesto3"/>
        <w:numPr>
          <w:ilvl w:val="0"/>
          <w:numId w:val="19"/>
        </w:numPr>
        <w:rPr>
          <w:rFonts w:asciiTheme="minorHAnsi" w:hAnsiTheme="minorHAnsi"/>
          <w:b w:val="0"/>
          <w:bCs w:val="0"/>
          <w:iCs/>
          <w:color w:val="auto"/>
        </w:rPr>
      </w:pPr>
      <w:r>
        <w:rPr>
          <w:rFonts w:asciiTheme="minorHAnsi" w:hAnsiTheme="minorHAnsi"/>
          <w:b w:val="0"/>
          <w:color w:val="auto"/>
        </w:rPr>
        <w:t>Questionario</w:t>
      </w:r>
      <w:r w:rsidR="00353AC9" w:rsidRPr="00353AC9">
        <w:rPr>
          <w:rFonts w:asciiTheme="minorHAnsi" w:hAnsiTheme="minorHAnsi"/>
          <w:b w:val="0"/>
          <w:color w:val="auto"/>
        </w:rPr>
        <w:t xml:space="preserve"> anonimo</w:t>
      </w:r>
      <w:r>
        <w:rPr>
          <w:rFonts w:asciiTheme="minorHAnsi" w:hAnsiTheme="minorHAnsi"/>
          <w:b w:val="0"/>
          <w:color w:val="auto"/>
        </w:rPr>
        <w:t xml:space="preserve"> di gradimento e autovalutazione</w:t>
      </w:r>
      <w:r w:rsidR="00953AD1">
        <w:rPr>
          <w:rFonts w:asciiTheme="minorHAnsi" w:hAnsiTheme="minorHAnsi"/>
          <w:b w:val="0"/>
          <w:color w:val="auto"/>
        </w:rPr>
        <w:t xml:space="preserve"> (allegare risultati)</w:t>
      </w:r>
    </w:p>
    <w:p w:rsidR="00B64D10" w:rsidRPr="00353AC9" w:rsidRDefault="00B64D10" w:rsidP="00B64D10">
      <w:pPr>
        <w:pStyle w:val="WW-Corpodeltesto3"/>
        <w:numPr>
          <w:ilvl w:val="0"/>
          <w:numId w:val="19"/>
        </w:numPr>
        <w:rPr>
          <w:rFonts w:asciiTheme="minorHAnsi" w:hAnsiTheme="minorHAnsi"/>
          <w:b w:val="0"/>
          <w:bCs w:val="0"/>
          <w:iCs/>
          <w:color w:val="auto"/>
        </w:rPr>
      </w:pPr>
      <w:r w:rsidRPr="00B64D10">
        <w:rPr>
          <w:rFonts w:asciiTheme="minorHAnsi" w:hAnsiTheme="minorHAnsi"/>
          <w:b w:val="0"/>
          <w:bCs w:val="0"/>
          <w:iCs/>
          <w:color w:val="auto"/>
        </w:rPr>
        <w:t xml:space="preserve">Altro </w:t>
      </w:r>
      <w:r>
        <w:rPr>
          <w:rFonts w:asciiTheme="minorHAnsi" w:hAnsiTheme="minorHAnsi"/>
          <w:b w:val="0"/>
          <w:bCs w:val="0"/>
          <w:iCs/>
          <w:color w:val="auto"/>
        </w:rPr>
        <w:t xml:space="preserve">(specificare) </w:t>
      </w:r>
      <w:proofErr w:type="spellStart"/>
      <w:r>
        <w:rPr>
          <w:rFonts w:asciiTheme="minorHAnsi" w:hAnsiTheme="minorHAnsi"/>
          <w:b w:val="0"/>
          <w:bCs w:val="0"/>
          <w:iCs/>
          <w:color w:val="auto"/>
        </w:rPr>
        <w:t>………………………………………………………………………………………………</w:t>
      </w:r>
      <w:proofErr w:type="spellEnd"/>
      <w:r>
        <w:rPr>
          <w:rFonts w:asciiTheme="minorHAnsi" w:hAnsiTheme="minorHAnsi"/>
          <w:b w:val="0"/>
          <w:bCs w:val="0"/>
          <w:iCs/>
          <w:color w:val="auto"/>
        </w:rPr>
        <w:t>.</w:t>
      </w:r>
    </w:p>
    <w:p w:rsidR="00353AC9" w:rsidRPr="00353AC9" w:rsidRDefault="00353AC9" w:rsidP="00353AC9">
      <w:pPr>
        <w:pStyle w:val="WW-Corpodeltesto3"/>
        <w:rPr>
          <w:rFonts w:asciiTheme="minorHAnsi" w:hAnsiTheme="minorHAnsi"/>
          <w:b w:val="0"/>
          <w:bCs w:val="0"/>
          <w:iCs/>
          <w:color w:val="auto"/>
        </w:rPr>
      </w:pPr>
    </w:p>
    <w:p w:rsidR="00353AC9" w:rsidRPr="00353AC9" w:rsidRDefault="00353AC9" w:rsidP="00353AC9">
      <w:pPr>
        <w:pStyle w:val="WW-Corpodeltesto3"/>
        <w:rPr>
          <w:rFonts w:asciiTheme="minorHAnsi" w:hAnsiTheme="minorHAnsi"/>
          <w:b w:val="0"/>
          <w:bCs w:val="0"/>
          <w:iCs/>
          <w:color w:val="auto"/>
        </w:rPr>
      </w:pPr>
    </w:p>
    <w:p w:rsidR="00353AC9" w:rsidRDefault="00353AC9" w:rsidP="00353AC9">
      <w:pPr>
        <w:pStyle w:val="WW-Corpodeltesto3"/>
        <w:rPr>
          <w:rFonts w:asciiTheme="minorHAnsi" w:hAnsiTheme="minorHAnsi"/>
          <w:color w:val="auto"/>
          <w:u w:val="single"/>
        </w:rPr>
      </w:pPr>
      <w:r w:rsidRPr="00FA5B79">
        <w:rPr>
          <w:rFonts w:asciiTheme="minorHAnsi" w:hAnsiTheme="minorHAnsi"/>
          <w:color w:val="auto"/>
          <w:u w:val="single"/>
        </w:rPr>
        <w:t xml:space="preserve">PUNTI </w:t>
      </w:r>
      <w:proofErr w:type="spellStart"/>
      <w:r w:rsidRPr="00FA5B79">
        <w:rPr>
          <w:rFonts w:asciiTheme="minorHAnsi" w:hAnsiTheme="minorHAnsi"/>
          <w:color w:val="auto"/>
          <w:u w:val="single"/>
        </w:rPr>
        <w:t>DI</w:t>
      </w:r>
      <w:proofErr w:type="spellEnd"/>
      <w:r w:rsidRPr="00FA5B79">
        <w:rPr>
          <w:rFonts w:asciiTheme="minorHAnsi" w:hAnsiTheme="minorHAnsi"/>
          <w:color w:val="auto"/>
          <w:u w:val="single"/>
        </w:rPr>
        <w:t xml:space="preserve"> FORZA DEL PROGETTO</w:t>
      </w:r>
    </w:p>
    <w:p w:rsidR="00FA5B79" w:rsidRPr="00FA5B79" w:rsidRDefault="00FA5B79" w:rsidP="00353AC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C86E4A">
        <w:rPr>
          <w:rFonts w:asciiTheme="minorHAnsi" w:hAnsiTheme="minorHAnsi"/>
          <w:bCs/>
          <w:i/>
          <w:iCs/>
          <w:sz w:val="20"/>
          <w:szCs w:val="20"/>
        </w:rPr>
        <w:t>(Eliminare ciò che non è per</w:t>
      </w:r>
      <w:r>
        <w:rPr>
          <w:rFonts w:asciiTheme="minorHAnsi" w:hAnsiTheme="minorHAnsi"/>
          <w:bCs/>
          <w:i/>
          <w:iCs/>
          <w:sz w:val="20"/>
          <w:szCs w:val="20"/>
        </w:rPr>
        <w:t xml:space="preserve">tinente e integrare con punti </w:t>
      </w:r>
      <w:r w:rsidRPr="00C86E4A">
        <w:rPr>
          <w:rFonts w:asciiTheme="minorHAnsi" w:hAnsiTheme="minorHAnsi"/>
          <w:bCs/>
          <w:i/>
          <w:iCs/>
          <w:sz w:val="20"/>
          <w:szCs w:val="20"/>
        </w:rPr>
        <w:t>non presenti in elenco)</w:t>
      </w:r>
    </w:p>
    <w:p w:rsidR="00353AC9" w:rsidRPr="00353AC9" w:rsidRDefault="00353AC9" w:rsidP="00353AC9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>Inserimento delle attività di progetto all’interno della didattica curriculare.</w:t>
      </w:r>
    </w:p>
    <w:p w:rsidR="00353AC9" w:rsidRPr="00353AC9" w:rsidRDefault="00FA5B79" w:rsidP="00353AC9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353AC9" w:rsidRPr="00353AC9">
        <w:rPr>
          <w:rFonts w:asciiTheme="minorHAnsi" w:hAnsiTheme="minorHAnsi"/>
          <w:iCs/>
        </w:rPr>
        <w:t xml:space="preserve">pertura della scuola al territorio tramite uscite, visite guidate, indagini, interventi di persone “competenti” e la divulgazione dei risultati </w:t>
      </w:r>
    </w:p>
    <w:p w:rsidR="00353AC9" w:rsidRPr="00353AC9" w:rsidRDefault="00FA5B79" w:rsidP="00353AC9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C</w:t>
      </w:r>
      <w:r w:rsidR="00353AC9" w:rsidRPr="00353AC9">
        <w:rPr>
          <w:rFonts w:asciiTheme="minorHAnsi" w:hAnsiTheme="minorHAnsi"/>
        </w:rPr>
        <w:t xml:space="preserve">oinvolgimento di istituzioni e associazioni locali (e non solo) che mostrano la crescente volontà di collaborare con le scuole del territorio. </w:t>
      </w:r>
    </w:p>
    <w:p w:rsidR="00353AC9" w:rsidRPr="00353AC9" w:rsidRDefault="00353AC9" w:rsidP="00353AC9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bCs/>
        </w:rPr>
        <w:t xml:space="preserve">Coinvolgimento e consapevolezza dei docenti riguardo alle tematiche </w:t>
      </w:r>
    </w:p>
    <w:p w:rsidR="00353AC9" w:rsidRPr="00353AC9" w:rsidRDefault="00353AC9" w:rsidP="00353AC9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 xml:space="preserve">Possibilità data ai ragazzi di esprimere </w:t>
      </w:r>
      <w:r w:rsidR="00FA5B79">
        <w:rPr>
          <w:rFonts w:asciiTheme="minorHAnsi" w:hAnsiTheme="minorHAnsi"/>
          <w:iCs/>
        </w:rPr>
        <w:t>liberamente il proprio pensiero</w:t>
      </w:r>
      <w:r w:rsidRPr="00353AC9">
        <w:rPr>
          <w:rFonts w:asciiTheme="minorHAnsi" w:hAnsiTheme="minorHAnsi"/>
          <w:iCs/>
        </w:rPr>
        <w:t xml:space="preserve"> </w:t>
      </w:r>
    </w:p>
    <w:p w:rsidR="00353AC9" w:rsidRPr="00353AC9" w:rsidRDefault="00353AC9" w:rsidP="00353AC9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>Attività svolte in piccoli gruppi, che danno il tempo e lo spazio necessario a ciascuno.</w:t>
      </w:r>
    </w:p>
    <w:p w:rsidR="00353AC9" w:rsidRPr="00353AC9" w:rsidRDefault="00353AC9" w:rsidP="00353AC9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>Attività di gruppo che fanno diventare la scuola un ambiente favorevole al</w:t>
      </w:r>
      <w:r w:rsidR="00FA5B79">
        <w:rPr>
          <w:rFonts w:asciiTheme="minorHAnsi" w:hAnsiTheme="minorHAnsi"/>
          <w:iCs/>
        </w:rPr>
        <w:t>l’apprendimento e rendono tutti</w:t>
      </w:r>
      <w:r w:rsidRPr="00353AC9">
        <w:rPr>
          <w:rFonts w:asciiTheme="minorHAnsi" w:hAnsiTheme="minorHAnsi"/>
          <w:iCs/>
        </w:rPr>
        <w:t xml:space="preserve"> i ragazzi protagonisti.</w:t>
      </w:r>
    </w:p>
    <w:p w:rsidR="00353AC9" w:rsidRDefault="00353AC9" w:rsidP="00353AC9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>Possibilità di crescita professionale</w:t>
      </w:r>
      <w:r w:rsidR="00FA5B79">
        <w:rPr>
          <w:rFonts w:asciiTheme="minorHAnsi" w:hAnsiTheme="minorHAnsi"/>
          <w:iCs/>
        </w:rPr>
        <w:t xml:space="preserve"> dei docenti</w:t>
      </w:r>
    </w:p>
    <w:p w:rsidR="00FA5B79" w:rsidRDefault="00FA5B79" w:rsidP="00353AC9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Integrazione delle nuove tecnologie nella didattica</w:t>
      </w:r>
    </w:p>
    <w:p w:rsidR="00FA5B79" w:rsidRDefault="00FA5B79" w:rsidP="00353AC9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Innovazione metodologica, sperimentazione e ricerca-azione  didattica</w:t>
      </w:r>
    </w:p>
    <w:p w:rsidR="00FA5B79" w:rsidRPr="00353AC9" w:rsidRDefault="00FA5B79" w:rsidP="00353AC9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Altro (specificare) </w:t>
      </w:r>
      <w:proofErr w:type="spellStart"/>
      <w:r>
        <w:rPr>
          <w:rFonts w:asciiTheme="minorHAnsi" w:hAnsiTheme="minorHAnsi"/>
          <w:iCs/>
        </w:rPr>
        <w:t>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/>
          <w:iCs/>
        </w:rPr>
        <w:t>.</w:t>
      </w:r>
    </w:p>
    <w:p w:rsidR="00353AC9" w:rsidRPr="00353AC9" w:rsidRDefault="00353AC9" w:rsidP="00353AC9">
      <w:pPr>
        <w:rPr>
          <w:rFonts w:asciiTheme="minorHAnsi" w:hAnsiTheme="minorHAnsi"/>
          <w:b/>
          <w:bCs/>
          <w:iCs/>
          <w:u w:val="single"/>
        </w:rPr>
      </w:pPr>
    </w:p>
    <w:p w:rsidR="00353AC9" w:rsidRDefault="00353AC9" w:rsidP="00353AC9">
      <w:pPr>
        <w:rPr>
          <w:rFonts w:asciiTheme="minorHAnsi" w:hAnsiTheme="minorHAnsi"/>
          <w:b/>
          <w:bCs/>
          <w:iCs/>
          <w:u w:val="single"/>
        </w:rPr>
      </w:pPr>
      <w:r w:rsidRPr="00353AC9">
        <w:rPr>
          <w:rFonts w:asciiTheme="minorHAnsi" w:hAnsiTheme="minorHAnsi"/>
          <w:b/>
          <w:bCs/>
          <w:iCs/>
          <w:u w:val="single"/>
        </w:rPr>
        <w:t>PUNTI DEBOLI DEL PROGETTO</w:t>
      </w:r>
    </w:p>
    <w:p w:rsidR="00FA5B79" w:rsidRPr="00FA5B79" w:rsidRDefault="00FA5B79" w:rsidP="00353AC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C86E4A">
        <w:rPr>
          <w:rFonts w:asciiTheme="minorHAnsi" w:hAnsiTheme="minorHAnsi"/>
          <w:bCs/>
          <w:i/>
          <w:iCs/>
          <w:sz w:val="20"/>
          <w:szCs w:val="20"/>
        </w:rPr>
        <w:t>(Eliminare ciò che non è per</w:t>
      </w:r>
      <w:r>
        <w:rPr>
          <w:rFonts w:asciiTheme="minorHAnsi" w:hAnsiTheme="minorHAnsi"/>
          <w:bCs/>
          <w:i/>
          <w:iCs/>
          <w:sz w:val="20"/>
          <w:szCs w:val="20"/>
        </w:rPr>
        <w:t>tinente e integrare con punti</w:t>
      </w:r>
      <w:r w:rsidRPr="00C86E4A">
        <w:rPr>
          <w:rFonts w:asciiTheme="minorHAnsi" w:hAnsiTheme="minorHAnsi"/>
          <w:bCs/>
          <w:i/>
          <w:iCs/>
          <w:sz w:val="20"/>
          <w:szCs w:val="20"/>
        </w:rPr>
        <w:t xml:space="preserve"> non presenti in elenco)</w:t>
      </w:r>
    </w:p>
    <w:p w:rsidR="00353AC9" w:rsidRPr="00353AC9" w:rsidRDefault="00353AC9" w:rsidP="00353AC9">
      <w:pPr>
        <w:numPr>
          <w:ilvl w:val="0"/>
          <w:numId w:val="9"/>
        </w:numPr>
        <w:suppressAutoHyphens/>
        <w:ind w:left="720" w:hanging="360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>Permanere di difficoltà (resistenza) da parte di alcuni docenti nell’inserire le attività di progetto nella didattica curricolare</w:t>
      </w:r>
    </w:p>
    <w:p w:rsidR="00353AC9" w:rsidRDefault="00353AC9" w:rsidP="00353AC9">
      <w:pPr>
        <w:numPr>
          <w:ilvl w:val="0"/>
          <w:numId w:val="9"/>
        </w:numPr>
        <w:suppressAutoHyphens/>
        <w:ind w:left="720" w:hanging="360"/>
        <w:rPr>
          <w:rFonts w:asciiTheme="minorHAnsi" w:hAnsiTheme="minorHAnsi"/>
          <w:iCs/>
        </w:rPr>
      </w:pPr>
      <w:r w:rsidRPr="00353AC9">
        <w:rPr>
          <w:rFonts w:asciiTheme="minorHAnsi" w:hAnsiTheme="minorHAnsi"/>
          <w:iCs/>
        </w:rPr>
        <w:t>Coinvolgimento delle famigl</w:t>
      </w:r>
      <w:r w:rsidR="00FA5B79">
        <w:rPr>
          <w:rFonts w:asciiTheme="minorHAnsi" w:hAnsiTheme="minorHAnsi"/>
          <w:iCs/>
        </w:rPr>
        <w:t>ie che deve essere incrementato</w:t>
      </w:r>
    </w:p>
    <w:p w:rsidR="00FA5B79" w:rsidRDefault="00FA5B79" w:rsidP="00353AC9">
      <w:pPr>
        <w:numPr>
          <w:ilvl w:val="0"/>
          <w:numId w:val="9"/>
        </w:numPr>
        <w:suppressAutoHyphens/>
        <w:ind w:left="720" w:hanging="36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Dilatazione della tempistica rispetto a quanto previsto inizialmente</w:t>
      </w:r>
    </w:p>
    <w:p w:rsidR="00353AC9" w:rsidRDefault="00FA5B79" w:rsidP="00353AC9">
      <w:pPr>
        <w:numPr>
          <w:ilvl w:val="0"/>
          <w:numId w:val="9"/>
        </w:numPr>
        <w:suppressAutoHyphens/>
        <w:ind w:left="720" w:hanging="36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Altro (specificare) </w:t>
      </w:r>
      <w:proofErr w:type="spellStart"/>
      <w:r>
        <w:rPr>
          <w:rFonts w:asciiTheme="minorHAnsi" w:hAnsiTheme="minorHAnsi"/>
          <w:iCs/>
        </w:rPr>
        <w:t>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/>
          <w:iCs/>
        </w:rPr>
        <w:t>.</w:t>
      </w:r>
    </w:p>
    <w:p w:rsidR="00953AD1" w:rsidRDefault="00953AD1" w:rsidP="00953AD1">
      <w:pPr>
        <w:suppressAutoHyphens/>
        <w:ind w:left="720"/>
        <w:rPr>
          <w:rFonts w:asciiTheme="minorHAnsi" w:hAnsiTheme="minorHAnsi"/>
          <w:iCs/>
        </w:rPr>
      </w:pPr>
    </w:p>
    <w:p w:rsidR="00953AD1" w:rsidRPr="00FA5B79" w:rsidRDefault="00953AD1" w:rsidP="00953AD1">
      <w:pPr>
        <w:suppressAutoHyphens/>
        <w:ind w:left="720"/>
        <w:rPr>
          <w:rFonts w:asciiTheme="minorHAnsi" w:hAnsiTheme="minorHAnsi"/>
          <w:iCs/>
        </w:rPr>
      </w:pPr>
    </w:p>
    <w:p w:rsidR="00353AC9" w:rsidRDefault="00353AC9" w:rsidP="00353AC9">
      <w:pPr>
        <w:rPr>
          <w:rFonts w:asciiTheme="minorHAnsi" w:hAnsiTheme="minorHAnsi"/>
          <w:b/>
          <w:bCs/>
          <w:iCs/>
          <w:u w:val="single"/>
        </w:rPr>
      </w:pPr>
      <w:r w:rsidRPr="00353AC9">
        <w:rPr>
          <w:rFonts w:asciiTheme="minorHAnsi" w:hAnsiTheme="minorHAnsi"/>
          <w:b/>
          <w:bCs/>
          <w:iCs/>
          <w:u w:val="single"/>
        </w:rPr>
        <w:lastRenderedPageBreak/>
        <w:t>DOCUMENTAZIONE</w:t>
      </w:r>
      <w:r w:rsidR="00FA5B79">
        <w:rPr>
          <w:rFonts w:asciiTheme="minorHAnsi" w:hAnsiTheme="minorHAnsi"/>
          <w:b/>
          <w:bCs/>
          <w:iCs/>
          <w:u w:val="single"/>
        </w:rPr>
        <w:t xml:space="preserve"> </w:t>
      </w:r>
      <w:r w:rsidR="00953AD1">
        <w:rPr>
          <w:rFonts w:asciiTheme="minorHAnsi" w:hAnsiTheme="minorHAnsi"/>
          <w:b/>
          <w:bCs/>
          <w:iCs/>
          <w:u w:val="single"/>
        </w:rPr>
        <w:t>ALLEGATA :</w:t>
      </w:r>
    </w:p>
    <w:p w:rsidR="00353AC9" w:rsidRPr="00FA5B79" w:rsidRDefault="00FA5B79" w:rsidP="00FA5B7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C86E4A">
        <w:rPr>
          <w:rFonts w:asciiTheme="minorHAnsi" w:hAnsiTheme="minorHAnsi"/>
          <w:bCs/>
          <w:i/>
          <w:iCs/>
          <w:sz w:val="20"/>
          <w:szCs w:val="20"/>
        </w:rPr>
        <w:t>(Eliminare ciò che non è per</w:t>
      </w:r>
      <w:r>
        <w:rPr>
          <w:rFonts w:asciiTheme="minorHAnsi" w:hAnsiTheme="minorHAnsi"/>
          <w:bCs/>
          <w:i/>
          <w:iCs/>
          <w:sz w:val="20"/>
          <w:szCs w:val="20"/>
        </w:rPr>
        <w:t>tinente e integrare con quanto</w:t>
      </w:r>
      <w:r w:rsidR="00E9463B">
        <w:rPr>
          <w:rFonts w:asciiTheme="minorHAnsi" w:hAnsiTheme="minorHAnsi"/>
          <w:bCs/>
          <w:i/>
          <w:iCs/>
          <w:sz w:val="20"/>
          <w:szCs w:val="20"/>
        </w:rPr>
        <w:t xml:space="preserve"> non presente</w:t>
      </w:r>
      <w:r w:rsidRPr="00C86E4A">
        <w:rPr>
          <w:rFonts w:asciiTheme="minorHAnsi" w:hAnsiTheme="minorHAnsi"/>
          <w:bCs/>
          <w:i/>
          <w:iCs/>
          <w:sz w:val="20"/>
          <w:szCs w:val="20"/>
        </w:rPr>
        <w:t xml:space="preserve"> in elenco</w:t>
      </w:r>
      <w:r w:rsidR="00953AD1">
        <w:rPr>
          <w:rFonts w:asciiTheme="minorHAnsi" w:hAnsiTheme="minorHAnsi"/>
          <w:bCs/>
          <w:i/>
          <w:iCs/>
          <w:sz w:val="20"/>
          <w:szCs w:val="20"/>
        </w:rPr>
        <w:t xml:space="preserve"> relativamente a PRODOTTI, MODALITA’ </w:t>
      </w:r>
      <w:proofErr w:type="spellStart"/>
      <w:r w:rsidR="00953AD1">
        <w:rPr>
          <w:rFonts w:asciiTheme="minorHAnsi" w:hAnsiTheme="minorHAnsi"/>
          <w:bCs/>
          <w:i/>
          <w:iCs/>
          <w:sz w:val="20"/>
          <w:szCs w:val="20"/>
        </w:rPr>
        <w:t>DI</w:t>
      </w:r>
      <w:proofErr w:type="spellEnd"/>
      <w:r w:rsidR="00953AD1">
        <w:rPr>
          <w:rFonts w:asciiTheme="minorHAnsi" w:hAnsiTheme="minorHAnsi"/>
          <w:bCs/>
          <w:i/>
          <w:iCs/>
          <w:sz w:val="20"/>
          <w:szCs w:val="20"/>
        </w:rPr>
        <w:t xml:space="preserve"> VERIFICA DELL’APPRENDIMENTO E DEL GRADIMENTO</w:t>
      </w:r>
      <w:r w:rsidRPr="00C86E4A">
        <w:rPr>
          <w:rFonts w:asciiTheme="minorHAnsi" w:hAnsiTheme="minorHAnsi"/>
          <w:bCs/>
          <w:i/>
          <w:iCs/>
          <w:sz w:val="20"/>
          <w:szCs w:val="20"/>
        </w:rPr>
        <w:t>)</w:t>
      </w:r>
      <w:r w:rsidR="00353AC9" w:rsidRPr="00FA5B79">
        <w:rPr>
          <w:rFonts w:asciiTheme="minorHAnsi" w:hAnsiTheme="minorHAnsi"/>
          <w:iCs/>
        </w:rPr>
        <w:t xml:space="preserve"> </w:t>
      </w:r>
    </w:p>
    <w:p w:rsidR="00953AD1" w:rsidRPr="00953AD1" w:rsidRDefault="00953AD1" w:rsidP="00953AD1">
      <w:pPr>
        <w:numPr>
          <w:ilvl w:val="0"/>
          <w:numId w:val="5"/>
        </w:numPr>
        <w:rPr>
          <w:rFonts w:asciiTheme="minorHAnsi" w:hAnsiTheme="minorHAnsi"/>
          <w:iCs/>
        </w:rPr>
      </w:pPr>
      <w:r w:rsidRPr="00953AD1">
        <w:rPr>
          <w:rFonts w:asciiTheme="minorHAnsi" w:hAnsiTheme="minorHAnsi"/>
          <w:iCs/>
        </w:rPr>
        <w:t>Materiali connessi all’evento finale:</w:t>
      </w:r>
    </w:p>
    <w:p w:rsidR="00953AD1" w:rsidRPr="00953AD1" w:rsidRDefault="00953AD1" w:rsidP="00953AD1">
      <w:pPr>
        <w:numPr>
          <w:ilvl w:val="0"/>
          <w:numId w:val="6"/>
        </w:numPr>
        <w:rPr>
          <w:rFonts w:asciiTheme="minorHAnsi" w:hAnsiTheme="minorHAnsi"/>
          <w:iCs/>
        </w:rPr>
      </w:pPr>
      <w:r w:rsidRPr="00953AD1">
        <w:rPr>
          <w:rFonts w:asciiTheme="minorHAnsi" w:hAnsiTheme="minorHAnsi"/>
          <w:iCs/>
        </w:rPr>
        <w:t>Invito/pieghevole realizzato per presentare l’evento</w:t>
      </w:r>
    </w:p>
    <w:p w:rsidR="00953AD1" w:rsidRPr="00953AD1" w:rsidRDefault="00953AD1" w:rsidP="00953AD1">
      <w:pPr>
        <w:numPr>
          <w:ilvl w:val="0"/>
          <w:numId w:val="6"/>
        </w:numPr>
        <w:rPr>
          <w:rFonts w:asciiTheme="minorHAnsi" w:hAnsiTheme="minorHAnsi"/>
          <w:iCs/>
        </w:rPr>
      </w:pPr>
      <w:r w:rsidRPr="00953AD1">
        <w:rPr>
          <w:rFonts w:asciiTheme="minorHAnsi" w:hAnsiTheme="minorHAnsi"/>
          <w:iCs/>
        </w:rPr>
        <w:t>Documentazione digitale dell’evento</w:t>
      </w:r>
      <w:r w:rsidR="007A63EC">
        <w:rPr>
          <w:rFonts w:asciiTheme="minorHAnsi" w:hAnsiTheme="minorHAnsi"/>
          <w:iCs/>
        </w:rPr>
        <w:t xml:space="preserve"> (DVD, </w:t>
      </w:r>
      <w:proofErr w:type="spellStart"/>
      <w:r w:rsidR="007A63EC">
        <w:rPr>
          <w:rFonts w:asciiTheme="minorHAnsi" w:hAnsiTheme="minorHAnsi"/>
          <w:iCs/>
        </w:rPr>
        <w:t>CD</w:t>
      </w:r>
      <w:proofErr w:type="spellEnd"/>
      <w:r w:rsidR="007A63EC">
        <w:rPr>
          <w:rFonts w:asciiTheme="minorHAnsi" w:hAnsiTheme="minorHAnsi"/>
          <w:iCs/>
        </w:rPr>
        <w:t xml:space="preserve">, link a </w:t>
      </w:r>
      <w:proofErr w:type="spellStart"/>
      <w:r w:rsidR="007A63EC">
        <w:rPr>
          <w:rFonts w:asciiTheme="minorHAnsi" w:hAnsiTheme="minorHAnsi"/>
          <w:iCs/>
        </w:rPr>
        <w:t>repository</w:t>
      </w:r>
      <w:proofErr w:type="spellEnd"/>
      <w:r w:rsidR="007A63EC">
        <w:rPr>
          <w:rFonts w:asciiTheme="minorHAnsi" w:hAnsiTheme="minorHAnsi"/>
          <w:iCs/>
        </w:rPr>
        <w:t xml:space="preserve"> on </w:t>
      </w:r>
      <w:proofErr w:type="spellStart"/>
      <w:r w:rsidR="007A63EC">
        <w:rPr>
          <w:rFonts w:asciiTheme="minorHAnsi" w:hAnsiTheme="minorHAnsi"/>
          <w:iCs/>
        </w:rPr>
        <w:t>line</w:t>
      </w:r>
      <w:proofErr w:type="spellEnd"/>
      <w:r w:rsidR="007A63EC">
        <w:rPr>
          <w:rFonts w:asciiTheme="minorHAnsi" w:hAnsiTheme="minorHAnsi"/>
          <w:iCs/>
        </w:rPr>
        <w:t>)</w:t>
      </w:r>
    </w:p>
    <w:p w:rsidR="00953AD1" w:rsidRPr="00953AD1" w:rsidRDefault="00953AD1" w:rsidP="00953AD1">
      <w:pPr>
        <w:numPr>
          <w:ilvl w:val="0"/>
          <w:numId w:val="6"/>
        </w:numPr>
        <w:rPr>
          <w:rFonts w:asciiTheme="minorHAnsi" w:hAnsiTheme="minorHAnsi"/>
          <w:iCs/>
        </w:rPr>
      </w:pPr>
      <w:r w:rsidRPr="00953AD1">
        <w:rPr>
          <w:rFonts w:asciiTheme="minorHAnsi" w:hAnsiTheme="minorHAnsi"/>
          <w:iCs/>
        </w:rPr>
        <w:t>Rassegna stampa relativa all’evento</w:t>
      </w:r>
    </w:p>
    <w:p w:rsidR="00953AD1" w:rsidRPr="00953AD1" w:rsidRDefault="00953AD1" w:rsidP="00953AD1">
      <w:pPr>
        <w:numPr>
          <w:ilvl w:val="0"/>
          <w:numId w:val="6"/>
        </w:numPr>
        <w:rPr>
          <w:rFonts w:asciiTheme="minorHAnsi" w:hAnsiTheme="minorHAnsi"/>
          <w:iCs/>
        </w:rPr>
      </w:pPr>
      <w:proofErr w:type="spellStart"/>
      <w:r w:rsidRPr="00953AD1">
        <w:rPr>
          <w:rFonts w:asciiTheme="minorHAnsi" w:hAnsiTheme="minorHAnsi"/>
          <w:iCs/>
        </w:rPr>
        <w:t>……………………………………………………</w:t>
      </w:r>
      <w:proofErr w:type="spellEnd"/>
      <w:r w:rsidRPr="00953AD1">
        <w:rPr>
          <w:rFonts w:asciiTheme="minorHAnsi" w:hAnsiTheme="minorHAnsi"/>
          <w:iCs/>
        </w:rPr>
        <w:t>..</w:t>
      </w:r>
    </w:p>
    <w:p w:rsidR="00953AD1" w:rsidRPr="00953AD1" w:rsidRDefault="00953AD1" w:rsidP="00953AD1">
      <w:pPr>
        <w:numPr>
          <w:ilvl w:val="0"/>
          <w:numId w:val="5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Campionatura rappresentativa di e</w:t>
      </w:r>
      <w:r w:rsidRPr="00953AD1">
        <w:rPr>
          <w:rFonts w:asciiTheme="minorHAnsi" w:hAnsiTheme="minorHAnsi"/>
          <w:iCs/>
        </w:rPr>
        <w:t xml:space="preserve">laborati scritti </w:t>
      </w:r>
    </w:p>
    <w:p w:rsidR="00953AD1" w:rsidRPr="00953AD1" w:rsidRDefault="00953AD1" w:rsidP="00953AD1">
      <w:pPr>
        <w:pStyle w:val="Paragrafoelenco"/>
        <w:numPr>
          <w:ilvl w:val="0"/>
          <w:numId w:val="5"/>
        </w:numPr>
        <w:rPr>
          <w:rFonts w:asciiTheme="minorHAnsi" w:hAnsiTheme="minorHAnsi"/>
          <w:iCs/>
        </w:rPr>
      </w:pPr>
      <w:r w:rsidRPr="00953AD1">
        <w:rPr>
          <w:rFonts w:asciiTheme="minorHAnsi" w:hAnsiTheme="minorHAnsi"/>
          <w:iCs/>
        </w:rPr>
        <w:t xml:space="preserve">Campionatura rappresentativa di elaborati grafici/artistici/tecnologici: cartelloni, manufatti, sculture, </w:t>
      </w:r>
      <w:proofErr w:type="spellStart"/>
      <w:r w:rsidRPr="00953AD1">
        <w:rPr>
          <w:rFonts w:asciiTheme="minorHAnsi" w:hAnsiTheme="minorHAnsi"/>
          <w:iCs/>
        </w:rPr>
        <w:t>esperimenti…</w:t>
      </w:r>
      <w:proofErr w:type="spellEnd"/>
      <w:r w:rsidRPr="00953AD1">
        <w:rPr>
          <w:rFonts w:asciiTheme="minorHAnsi" w:hAnsiTheme="minorHAnsi"/>
          <w:iCs/>
        </w:rPr>
        <w:t>.</w:t>
      </w:r>
    </w:p>
    <w:p w:rsidR="00953AD1" w:rsidRPr="00BA3A08" w:rsidRDefault="00953AD1" w:rsidP="00BA3A08">
      <w:pPr>
        <w:pStyle w:val="Paragrafoelenco"/>
        <w:numPr>
          <w:ilvl w:val="0"/>
          <w:numId w:val="5"/>
        </w:numPr>
        <w:rPr>
          <w:rFonts w:asciiTheme="minorHAnsi" w:hAnsiTheme="minorHAnsi"/>
          <w:bCs/>
          <w:i/>
          <w:iCs/>
        </w:rPr>
      </w:pPr>
      <w:r w:rsidRPr="00BA3A08">
        <w:rPr>
          <w:rFonts w:asciiTheme="minorHAnsi" w:hAnsiTheme="minorHAnsi"/>
          <w:iCs/>
        </w:rPr>
        <w:t xml:space="preserve">Elaborati digitali: Sito web e/o blog </w:t>
      </w:r>
      <w:r w:rsidRPr="00BA3A08">
        <w:rPr>
          <w:rFonts w:asciiTheme="minorHAnsi" w:hAnsiTheme="minorHAnsi"/>
          <w:bCs/>
          <w:i/>
          <w:iCs/>
        </w:rPr>
        <w:t>(inserire link)</w:t>
      </w:r>
    </w:p>
    <w:p w:rsidR="00953AD1" w:rsidRPr="00BA3A08" w:rsidRDefault="00953AD1" w:rsidP="00BA3A08">
      <w:pPr>
        <w:pStyle w:val="Paragrafoelenco"/>
        <w:numPr>
          <w:ilvl w:val="0"/>
          <w:numId w:val="5"/>
        </w:numPr>
        <w:rPr>
          <w:rFonts w:asciiTheme="minorHAnsi" w:hAnsiTheme="minorHAnsi"/>
          <w:iCs/>
        </w:rPr>
      </w:pPr>
      <w:r w:rsidRPr="00BA3A08">
        <w:rPr>
          <w:rFonts w:asciiTheme="minorHAnsi" w:hAnsiTheme="minorHAnsi"/>
          <w:iCs/>
        </w:rPr>
        <w:t xml:space="preserve">Elaborati digitali: </w:t>
      </w:r>
      <w:proofErr w:type="spellStart"/>
      <w:r w:rsidR="00BA3A08">
        <w:rPr>
          <w:rFonts w:asciiTheme="minorHAnsi" w:hAnsiTheme="minorHAnsi"/>
          <w:iCs/>
        </w:rPr>
        <w:t>CD</w:t>
      </w:r>
      <w:proofErr w:type="spellEnd"/>
      <w:r w:rsidR="00BA3A08">
        <w:rPr>
          <w:rFonts w:asciiTheme="minorHAnsi" w:hAnsiTheme="minorHAnsi"/>
          <w:iCs/>
        </w:rPr>
        <w:t xml:space="preserve"> o </w:t>
      </w:r>
      <w:r w:rsidRPr="00BA3A08">
        <w:rPr>
          <w:rFonts w:asciiTheme="minorHAnsi" w:hAnsiTheme="minorHAnsi"/>
          <w:iCs/>
        </w:rPr>
        <w:t>DVD con video o foto</w:t>
      </w:r>
    </w:p>
    <w:p w:rsidR="00953AD1" w:rsidRPr="00BA3A08" w:rsidRDefault="00BA3A08" w:rsidP="00BA3A08">
      <w:pPr>
        <w:pStyle w:val="Paragrafoelenco"/>
        <w:numPr>
          <w:ilvl w:val="0"/>
          <w:numId w:val="5"/>
        </w:num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Griglia di valutazione degli</w:t>
      </w:r>
      <w:r w:rsidR="00953AD1" w:rsidRPr="00BA3A08">
        <w:rPr>
          <w:rFonts w:asciiTheme="minorHAnsi" w:hAnsiTheme="minorHAnsi"/>
          <w:bCs/>
          <w:iCs/>
        </w:rPr>
        <w:t xml:space="preserve"> elaborati individuali </w:t>
      </w:r>
    </w:p>
    <w:p w:rsidR="00BA3A08" w:rsidRDefault="00BA3A08" w:rsidP="00BA3A08">
      <w:pPr>
        <w:pStyle w:val="Paragrafoelenco"/>
        <w:numPr>
          <w:ilvl w:val="0"/>
          <w:numId w:val="5"/>
        </w:numPr>
        <w:rPr>
          <w:rFonts w:asciiTheme="minorHAnsi" w:hAnsiTheme="minorHAnsi"/>
          <w:bCs/>
          <w:iCs/>
        </w:rPr>
      </w:pPr>
      <w:r w:rsidRPr="00BA3A08">
        <w:rPr>
          <w:rFonts w:asciiTheme="minorHAnsi" w:hAnsiTheme="minorHAnsi"/>
          <w:bCs/>
          <w:iCs/>
        </w:rPr>
        <w:t>Griglia di valutazione degli</w:t>
      </w:r>
      <w:r w:rsidR="00953AD1" w:rsidRPr="00BA3A08">
        <w:rPr>
          <w:rFonts w:asciiTheme="minorHAnsi" w:hAnsiTheme="minorHAnsi"/>
          <w:bCs/>
          <w:iCs/>
        </w:rPr>
        <w:t xml:space="preserve"> elaborati</w:t>
      </w:r>
      <w:r>
        <w:rPr>
          <w:rFonts w:asciiTheme="minorHAnsi" w:hAnsiTheme="minorHAnsi"/>
          <w:bCs/>
          <w:iCs/>
        </w:rPr>
        <w:t xml:space="preserve"> di gruppo</w:t>
      </w:r>
      <w:r w:rsidRPr="00BA3A08">
        <w:rPr>
          <w:rFonts w:asciiTheme="minorHAnsi" w:hAnsiTheme="minorHAnsi"/>
          <w:bCs/>
          <w:iCs/>
        </w:rPr>
        <w:t xml:space="preserve"> </w:t>
      </w:r>
    </w:p>
    <w:p w:rsidR="00953AD1" w:rsidRDefault="00BA3A08" w:rsidP="00BA3A08">
      <w:pPr>
        <w:pStyle w:val="Paragrafoelenco"/>
        <w:numPr>
          <w:ilvl w:val="0"/>
          <w:numId w:val="5"/>
        </w:num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Campionatura rappresentativa di prova strutturata di verifica (questionario)</w:t>
      </w:r>
    </w:p>
    <w:p w:rsidR="00BA3A08" w:rsidRPr="00BA3A08" w:rsidRDefault="00BA3A08" w:rsidP="00BA3A08">
      <w:pPr>
        <w:pStyle w:val="Paragrafoelenco"/>
        <w:numPr>
          <w:ilvl w:val="0"/>
          <w:numId w:val="5"/>
        </w:num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Griglia di valutazione di prova strutturata di verifica</w:t>
      </w:r>
    </w:p>
    <w:p w:rsidR="00953AD1" w:rsidRPr="00BA3A08" w:rsidRDefault="00BA3A08" w:rsidP="00BA3A08">
      <w:pPr>
        <w:pStyle w:val="Paragrafoelenco"/>
        <w:numPr>
          <w:ilvl w:val="0"/>
          <w:numId w:val="5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Griglia di valutazione di interrogazione orale</w:t>
      </w:r>
    </w:p>
    <w:p w:rsidR="00BA3A08" w:rsidRDefault="00BA3A08" w:rsidP="00BA3A08">
      <w:pPr>
        <w:pStyle w:val="Paragrafoelenco"/>
        <w:numPr>
          <w:ilvl w:val="0"/>
          <w:numId w:val="5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Relazione sintetica</w:t>
      </w:r>
      <w:r w:rsidRPr="00BA3A08">
        <w:rPr>
          <w:rFonts w:asciiTheme="minorHAnsi" w:hAnsiTheme="minorHAnsi"/>
          <w:iCs/>
        </w:rPr>
        <w:t xml:space="preserve"> dei risultati delle o</w:t>
      </w:r>
      <w:r w:rsidR="00953AD1" w:rsidRPr="00BA3A08">
        <w:rPr>
          <w:rFonts w:asciiTheme="minorHAnsi" w:hAnsiTheme="minorHAnsi"/>
          <w:iCs/>
        </w:rPr>
        <w:t xml:space="preserve">sservazioni sistematiche </w:t>
      </w:r>
    </w:p>
    <w:p w:rsidR="00BA3A08" w:rsidRDefault="00BA3A08" w:rsidP="00BA3A08">
      <w:pPr>
        <w:pStyle w:val="Paragrafoelenco"/>
        <w:numPr>
          <w:ilvl w:val="0"/>
          <w:numId w:val="5"/>
        </w:numPr>
        <w:rPr>
          <w:rFonts w:asciiTheme="minorHAnsi" w:hAnsiTheme="minorHAnsi"/>
          <w:iCs/>
        </w:rPr>
      </w:pPr>
      <w:r w:rsidRPr="00BA3A08">
        <w:rPr>
          <w:rFonts w:asciiTheme="minorHAnsi" w:hAnsiTheme="minorHAnsi"/>
          <w:iCs/>
        </w:rPr>
        <w:t xml:space="preserve">Relazione sintetica dei risultati </w:t>
      </w:r>
      <w:r>
        <w:rPr>
          <w:rFonts w:asciiTheme="minorHAnsi" w:hAnsiTheme="minorHAnsi"/>
          <w:iCs/>
        </w:rPr>
        <w:t>della ricaduta sui comportamenti</w:t>
      </w:r>
    </w:p>
    <w:p w:rsidR="00953AD1" w:rsidRPr="00BA3A08" w:rsidRDefault="00BA3A08" w:rsidP="00BA3A08">
      <w:pPr>
        <w:pStyle w:val="Paragrafoelenco"/>
        <w:numPr>
          <w:ilvl w:val="0"/>
          <w:numId w:val="5"/>
        </w:numPr>
        <w:rPr>
          <w:rFonts w:asciiTheme="minorHAnsi" w:hAnsiTheme="minorHAnsi"/>
          <w:iCs/>
        </w:rPr>
      </w:pPr>
      <w:r w:rsidRPr="00BA3A08">
        <w:rPr>
          <w:rFonts w:asciiTheme="minorHAnsi" w:hAnsiTheme="minorHAnsi"/>
          <w:iCs/>
        </w:rPr>
        <w:t xml:space="preserve">Relazione sintetica dei risultati del </w:t>
      </w:r>
      <w:r w:rsidRPr="00BA3A08">
        <w:rPr>
          <w:rFonts w:asciiTheme="minorHAnsi" w:hAnsiTheme="minorHAnsi"/>
          <w:bCs/>
          <w:iCs/>
        </w:rPr>
        <w:t>q</w:t>
      </w:r>
      <w:r w:rsidR="00953AD1" w:rsidRPr="00BA3A08">
        <w:rPr>
          <w:rFonts w:asciiTheme="minorHAnsi" w:hAnsiTheme="minorHAnsi"/>
          <w:bCs/>
          <w:iCs/>
        </w:rPr>
        <w:t xml:space="preserve">uestionario anonimo di gradimento e autovalutazione </w:t>
      </w:r>
    </w:p>
    <w:p w:rsidR="00953AD1" w:rsidRPr="00BA3A08" w:rsidRDefault="00953AD1" w:rsidP="00BA3A08">
      <w:pPr>
        <w:pStyle w:val="Paragrafoelenco"/>
        <w:numPr>
          <w:ilvl w:val="0"/>
          <w:numId w:val="5"/>
        </w:numPr>
        <w:rPr>
          <w:rFonts w:asciiTheme="minorHAnsi" w:hAnsiTheme="minorHAnsi"/>
          <w:iCs/>
        </w:rPr>
      </w:pPr>
      <w:r w:rsidRPr="00BA3A08">
        <w:rPr>
          <w:rFonts w:asciiTheme="minorHAnsi" w:hAnsiTheme="minorHAnsi"/>
          <w:iCs/>
        </w:rPr>
        <w:t xml:space="preserve">Altro (specificare) </w:t>
      </w:r>
      <w:proofErr w:type="spellStart"/>
      <w:r w:rsidRPr="00BA3A08">
        <w:rPr>
          <w:rFonts w:asciiTheme="minorHAnsi" w:hAnsiTheme="minorHAnsi"/>
          <w:iCs/>
        </w:rPr>
        <w:t>………………………………………………………………………………………………</w:t>
      </w:r>
      <w:proofErr w:type="spellEnd"/>
      <w:r w:rsidRPr="00BA3A08">
        <w:rPr>
          <w:rFonts w:asciiTheme="minorHAnsi" w:hAnsiTheme="minorHAnsi"/>
          <w:iCs/>
        </w:rPr>
        <w:t>.</w:t>
      </w:r>
    </w:p>
    <w:p w:rsidR="00953AD1" w:rsidRPr="00953AD1" w:rsidRDefault="00953AD1" w:rsidP="00BA3A08">
      <w:pPr>
        <w:rPr>
          <w:rFonts w:asciiTheme="minorHAnsi" w:hAnsiTheme="minorHAnsi"/>
          <w:iCs/>
        </w:rPr>
      </w:pPr>
    </w:p>
    <w:p w:rsidR="00C215A8" w:rsidRPr="000C1092" w:rsidRDefault="00C215A8" w:rsidP="00C215A8">
      <w:pPr>
        <w:rPr>
          <w:rFonts w:asciiTheme="minorHAnsi" w:hAnsiTheme="minorHAnsi"/>
        </w:rPr>
      </w:pPr>
    </w:p>
    <w:p w:rsidR="002A7E13" w:rsidRDefault="002A7E13">
      <w:pPr>
        <w:rPr>
          <w:rFonts w:asciiTheme="minorHAnsi" w:hAnsiTheme="minorHAnsi"/>
        </w:rPr>
      </w:pPr>
    </w:p>
    <w:p w:rsidR="00FA5B79" w:rsidRDefault="00FA5B79">
      <w:pPr>
        <w:rPr>
          <w:rFonts w:asciiTheme="minorHAnsi" w:hAnsiTheme="minorHAnsi"/>
        </w:rPr>
      </w:pPr>
    </w:p>
    <w:p w:rsidR="00FA5B79" w:rsidRDefault="00FA5B79">
      <w:pPr>
        <w:rPr>
          <w:rFonts w:asciiTheme="minorHAnsi" w:hAnsiTheme="minorHAnsi"/>
        </w:rPr>
      </w:pPr>
    </w:p>
    <w:p w:rsidR="00FA5B79" w:rsidRDefault="00FA5B79">
      <w:pPr>
        <w:rPr>
          <w:rFonts w:asciiTheme="minorHAnsi" w:hAnsiTheme="minorHAnsi"/>
        </w:rPr>
      </w:pPr>
    </w:p>
    <w:p w:rsidR="00C215A8" w:rsidRPr="000C1092" w:rsidRDefault="005D0804">
      <w:pPr>
        <w:rPr>
          <w:rFonts w:asciiTheme="minorHAnsi" w:hAnsiTheme="minorHAnsi"/>
        </w:rPr>
      </w:pPr>
      <w:r w:rsidRPr="000C1092">
        <w:rPr>
          <w:rFonts w:asciiTheme="minorHAnsi" w:hAnsiTheme="minorHAnsi"/>
        </w:rPr>
        <w:t>Firma del coordinatore di progetto</w:t>
      </w:r>
    </w:p>
    <w:p w:rsidR="00F56231" w:rsidRDefault="00F56231">
      <w:pPr>
        <w:rPr>
          <w:rFonts w:asciiTheme="minorHAnsi" w:hAnsiTheme="minorHAnsi"/>
        </w:rPr>
      </w:pPr>
    </w:p>
    <w:p w:rsidR="00F56231" w:rsidRDefault="00F56231">
      <w:pPr>
        <w:rPr>
          <w:rFonts w:asciiTheme="minorHAnsi" w:hAnsiTheme="minorHAnsi"/>
        </w:rPr>
      </w:pPr>
    </w:p>
    <w:p w:rsidR="005D0804" w:rsidRDefault="005D0804">
      <w:r w:rsidRPr="000C1092">
        <w:rPr>
          <w:rFonts w:asciiTheme="minorHAnsi" w:hAnsiTheme="minorHAnsi"/>
        </w:rPr>
        <w:t>……………………………………</w:t>
      </w:r>
    </w:p>
    <w:sectPr w:rsidR="005D0804" w:rsidSect="00EE1E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9"/>
    <w:multiLevelType w:val="singleLevel"/>
    <w:tmpl w:val="00000009"/>
    <w:name w:val="WW8Num2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</w:abstractNum>
  <w:abstractNum w:abstractNumId="4">
    <w:nsid w:val="0000000B"/>
    <w:multiLevelType w:val="singleLevel"/>
    <w:tmpl w:val="0000000B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B71FD8"/>
    <w:multiLevelType w:val="hybridMultilevel"/>
    <w:tmpl w:val="AA7CD2A0"/>
    <w:lvl w:ilvl="0" w:tplc="68FA9B4C">
      <w:start w:val="1"/>
      <w:numFmt w:val="bullet"/>
      <w:lvlText w:val=""/>
      <w:lvlJc w:val="left"/>
      <w:pPr>
        <w:ind w:left="720" w:hanging="360"/>
      </w:pPr>
      <w:rPr>
        <w:rFonts w:ascii="Wingdings 2" w:eastAsia="MS Mincho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2465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FB347F"/>
    <w:multiLevelType w:val="hybridMultilevel"/>
    <w:tmpl w:val="52CE1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F2DDF"/>
    <w:multiLevelType w:val="hybridMultilevel"/>
    <w:tmpl w:val="F4E6C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B4449"/>
    <w:multiLevelType w:val="hybridMultilevel"/>
    <w:tmpl w:val="E31E7A1E"/>
    <w:lvl w:ilvl="0" w:tplc="68FA9B4C">
      <w:start w:val="1"/>
      <w:numFmt w:val="bullet"/>
      <w:lvlText w:val=""/>
      <w:lvlJc w:val="left"/>
      <w:pPr>
        <w:ind w:left="720" w:hanging="360"/>
      </w:pPr>
      <w:rPr>
        <w:rFonts w:ascii="Wingdings 2" w:eastAsia="MS Mincho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B107A"/>
    <w:multiLevelType w:val="hybridMultilevel"/>
    <w:tmpl w:val="914E0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11F57"/>
    <w:multiLevelType w:val="hybridMultilevel"/>
    <w:tmpl w:val="8C10C7D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3">
    <w:nsid w:val="515917F9"/>
    <w:multiLevelType w:val="hybridMultilevel"/>
    <w:tmpl w:val="2C4CBC54"/>
    <w:lvl w:ilvl="0" w:tplc="68FA9B4C">
      <w:start w:val="1"/>
      <w:numFmt w:val="bullet"/>
      <w:lvlText w:val=""/>
      <w:lvlJc w:val="left"/>
      <w:pPr>
        <w:ind w:left="720" w:hanging="360"/>
      </w:pPr>
      <w:rPr>
        <w:rFonts w:ascii="Wingdings 2" w:eastAsia="MS Mincho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44212"/>
    <w:multiLevelType w:val="hybridMultilevel"/>
    <w:tmpl w:val="0CC68C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56F7191A"/>
    <w:multiLevelType w:val="hybridMultilevel"/>
    <w:tmpl w:val="4704CD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484642"/>
    <w:multiLevelType w:val="hybridMultilevel"/>
    <w:tmpl w:val="35E4B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F4FFE"/>
    <w:multiLevelType w:val="hybridMultilevel"/>
    <w:tmpl w:val="7EA4E48C"/>
    <w:lvl w:ilvl="0" w:tplc="4C3CEFE4">
      <w:start w:val="1"/>
      <w:numFmt w:val="bullet"/>
      <w:lvlText w:val=""/>
      <w:lvlJc w:val="left"/>
      <w:pPr>
        <w:ind w:left="720" w:hanging="360"/>
      </w:pPr>
      <w:rPr>
        <w:rFonts w:ascii="Wingdings 2" w:eastAsia="MS Mincho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3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17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  <w:num w:numId="16">
    <w:abstractNumId w:val="9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>
    <w:useFELayout/>
  </w:compat>
  <w:rsids>
    <w:rsidRoot w:val="00C215A8"/>
    <w:rsid w:val="000C1092"/>
    <w:rsid w:val="00143128"/>
    <w:rsid w:val="00181991"/>
    <w:rsid w:val="002A7E13"/>
    <w:rsid w:val="002E3059"/>
    <w:rsid w:val="00353AC9"/>
    <w:rsid w:val="004A4131"/>
    <w:rsid w:val="005D0804"/>
    <w:rsid w:val="006139A7"/>
    <w:rsid w:val="006C31C6"/>
    <w:rsid w:val="006F069A"/>
    <w:rsid w:val="00766DAA"/>
    <w:rsid w:val="007A63EC"/>
    <w:rsid w:val="008B6CA8"/>
    <w:rsid w:val="009108C8"/>
    <w:rsid w:val="00953AD1"/>
    <w:rsid w:val="00984C9F"/>
    <w:rsid w:val="00AC6D91"/>
    <w:rsid w:val="00B64D10"/>
    <w:rsid w:val="00BA3A08"/>
    <w:rsid w:val="00C215A8"/>
    <w:rsid w:val="00C86E4A"/>
    <w:rsid w:val="00C92B9A"/>
    <w:rsid w:val="00E02F91"/>
    <w:rsid w:val="00E9463B"/>
    <w:rsid w:val="00EE1E3B"/>
    <w:rsid w:val="00EF53B2"/>
    <w:rsid w:val="00F56231"/>
    <w:rsid w:val="00FA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5A8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353AC9"/>
    <w:pPr>
      <w:keepNext/>
      <w:outlineLvl w:val="0"/>
    </w:pPr>
    <w:rPr>
      <w:rFonts w:eastAsia="Times New Roman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53AC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53AC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53AC9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53AC9"/>
    <w:pPr>
      <w:spacing w:before="240" w:after="60"/>
      <w:outlineLvl w:val="5"/>
    </w:pPr>
    <w:rPr>
      <w:rFonts w:eastAsia="Times New Roman"/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53AC9"/>
    <w:pPr>
      <w:spacing w:before="240" w:after="60"/>
      <w:outlineLvl w:val="6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0C109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C1092"/>
    <w:rPr>
      <w:rFonts w:eastAsia="Times New Roman"/>
    </w:rPr>
  </w:style>
  <w:style w:type="character" w:styleId="Collegamentoipertestuale">
    <w:name w:val="Hyperlink"/>
    <w:basedOn w:val="Carpredefinitoparagrafo"/>
    <w:rsid w:val="000C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092"/>
    <w:rPr>
      <w:rFonts w:ascii="Tahoma" w:hAnsi="Tahoma" w:cs="Tahoma"/>
      <w:sz w:val="16"/>
      <w:szCs w:val="16"/>
      <w:lang w:eastAsia="ja-JP"/>
    </w:rPr>
  </w:style>
  <w:style w:type="character" w:customStyle="1" w:styleId="Titolo1Carattere">
    <w:name w:val="Titolo 1 Carattere"/>
    <w:basedOn w:val="Carpredefinitoparagrafo"/>
    <w:link w:val="Titolo1"/>
    <w:rsid w:val="00353AC9"/>
    <w:rPr>
      <w:rFonts w:eastAsia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53A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53AC9"/>
    <w:rPr>
      <w:rFonts w:ascii="Arial" w:eastAsia="Times New Roman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353AC9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353AC9"/>
    <w:rPr>
      <w:rFonts w:eastAsia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353AC9"/>
    <w:rPr>
      <w:rFonts w:eastAsia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353AC9"/>
    <w:pPr>
      <w:jc w:val="both"/>
    </w:pPr>
    <w:rPr>
      <w:rFonts w:eastAsia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53AC9"/>
    <w:rPr>
      <w:rFonts w:eastAsia="Times New Roman"/>
      <w:sz w:val="24"/>
      <w:szCs w:val="24"/>
    </w:rPr>
  </w:style>
  <w:style w:type="paragraph" w:customStyle="1" w:styleId="WW-Corpodeltesto2">
    <w:name w:val="WW-Corpo del testo 2"/>
    <w:basedOn w:val="Normale"/>
    <w:rsid w:val="00353AC9"/>
    <w:pPr>
      <w:suppressAutoHyphens/>
      <w:jc w:val="both"/>
    </w:pPr>
    <w:rPr>
      <w:rFonts w:eastAsia="Times New Roman"/>
      <w:b/>
      <w:bCs/>
      <w:color w:val="0000FF"/>
      <w:lang w:eastAsia="ar-SA"/>
    </w:rPr>
  </w:style>
  <w:style w:type="paragraph" w:customStyle="1" w:styleId="WW-Corpodeltesto3">
    <w:name w:val="WW-Corpo del testo 3"/>
    <w:basedOn w:val="Normale"/>
    <w:rsid w:val="00353AC9"/>
    <w:pPr>
      <w:suppressAutoHyphens/>
    </w:pPr>
    <w:rPr>
      <w:rFonts w:eastAsia="Times New Roman"/>
      <w:b/>
      <w:bCs/>
      <w:color w:val="0000FF"/>
      <w:lang w:eastAsia="ar-SA"/>
    </w:rPr>
  </w:style>
  <w:style w:type="paragraph" w:styleId="Paragrafoelenco">
    <w:name w:val="List Paragraph"/>
    <w:basedOn w:val="Normale"/>
    <w:uiPriority w:val="34"/>
    <w:qFormat/>
    <w:rsid w:val="00353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ic846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ic846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Silvia</cp:lastModifiedBy>
  <cp:revision>3</cp:revision>
  <dcterms:created xsi:type="dcterms:W3CDTF">2015-03-30T21:26:00Z</dcterms:created>
  <dcterms:modified xsi:type="dcterms:W3CDTF">2015-03-30T21:29:00Z</dcterms:modified>
</cp:coreProperties>
</file>